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94" w:rsidRDefault="00FD1F94" w:rsidP="00FD1F94">
      <w:pPr>
        <w:pStyle w:val="Hlavika"/>
        <w:jc w:val="center"/>
        <w:rPr>
          <w:rFonts w:hint="eastAsia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Oznámenie o vyhlásení výberového konania </w:t>
      </w:r>
    </w:p>
    <w:p w:rsidR="00FD1F94" w:rsidRDefault="00FD1F94" w:rsidP="00FD1F94">
      <w:pPr>
        <w:pStyle w:val="Hlavika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665"/>
      </w:tblGrid>
      <w:tr w:rsidR="00FD1F94" w:rsidTr="008E24E8"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94" w:rsidRDefault="00FD1F94" w:rsidP="008E24E8">
            <w:pPr>
              <w:pStyle w:val="Hlavika"/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FD1F94" w:rsidRDefault="00FD1F94" w:rsidP="008E24E8">
            <w:pPr>
              <w:pStyle w:val="Hlavika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Ministerstvo vnútra SR/ Úrad splnomocnenca vlády SR pre rómske komunity</w:t>
            </w:r>
          </w:p>
          <w:p w:rsidR="00FD1F94" w:rsidRDefault="00FD1F94" w:rsidP="008E24E8">
            <w:pPr>
              <w:pStyle w:val="Hlavika"/>
              <w:tabs>
                <w:tab w:val="clear" w:pos="9638"/>
              </w:tabs>
              <w:spacing w:after="12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podporuje výkon KC : </w:t>
            </w:r>
          </w:p>
          <w:p w:rsidR="00FD1F94" w:rsidRDefault="00FD1F94" w:rsidP="008E24E8">
            <w:pPr>
              <w:pStyle w:val="Hlavika"/>
              <w:tabs>
                <w:tab w:val="clear" w:pos="9638"/>
              </w:tabs>
              <w:spacing w:after="120"/>
              <w:ind w:right="-397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Komunitné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centrum,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Krčméryho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2, 040 11  Košice – Luník IX</w:t>
            </w:r>
          </w:p>
          <w:p w:rsidR="00FD1F94" w:rsidRDefault="00FD1F94" w:rsidP="008E24E8">
            <w:pPr>
              <w:pStyle w:val="Hlavika"/>
              <w:jc w:val="center"/>
              <w:rPr>
                <w:rFonts w:ascii="Calibri" w:hAnsi="Calibri" w:cs="Calibri"/>
                <w:b/>
                <w:color w:val="E36C0A"/>
              </w:rPr>
            </w:pPr>
          </w:p>
        </w:tc>
      </w:tr>
    </w:tbl>
    <w:p w:rsidR="00FD1F94" w:rsidRDefault="00FD1F94" w:rsidP="00FD1F94">
      <w:pPr>
        <w:pStyle w:val="Hlavika"/>
        <w:jc w:val="center"/>
        <w:rPr>
          <w:rFonts w:ascii="Calibri" w:hAnsi="Calibri" w:cs="Calibri"/>
          <w:b/>
          <w:sz w:val="22"/>
          <w:szCs w:val="22"/>
        </w:rPr>
      </w:pPr>
    </w:p>
    <w:p w:rsidR="00FD1F94" w:rsidRDefault="00FD1F94" w:rsidP="00FD1F94">
      <w:pPr>
        <w:pStyle w:val="Hlavika"/>
        <w:jc w:val="center"/>
        <w:rPr>
          <w:rFonts w:ascii="Calibri" w:hAnsi="Calibri" w:cs="Calibri"/>
          <w:b/>
          <w:sz w:val="22"/>
          <w:szCs w:val="22"/>
        </w:rPr>
      </w:pPr>
    </w:p>
    <w:p w:rsidR="00FD1F94" w:rsidRDefault="00FD1F94" w:rsidP="00FD1F94">
      <w:pPr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Poskytovateľ sociálnej služby v </w:t>
      </w:r>
      <w:proofErr w:type="spellStart"/>
      <w:r>
        <w:rPr>
          <w:rFonts w:ascii="Calibri" w:hAnsi="Calibri" w:cs="Calibri"/>
          <w:b/>
          <w:sz w:val="22"/>
          <w:szCs w:val="22"/>
        </w:rPr>
        <w:t>komunitnom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centre (ďalej len „Poskytovateľ služby“) </w:t>
      </w:r>
    </w:p>
    <w:p w:rsidR="00FD1F94" w:rsidRDefault="00FD1F94" w:rsidP="00FD1F94">
      <w:pPr>
        <w:jc w:val="center"/>
        <w:rPr>
          <w:rFonts w:hint="eastAsia"/>
        </w:rPr>
      </w:pPr>
      <w:r>
        <w:rPr>
          <w:rFonts w:ascii="Calibri" w:hAnsi="Calibri" w:cs="Calibri"/>
          <w:b/>
        </w:rPr>
        <w:t>Mesto Košice, Trieda SNP 48/A, 040 11  Košice.</w:t>
      </w:r>
    </w:p>
    <w:p w:rsidR="00FD1F94" w:rsidRDefault="00FD1F94" w:rsidP="00FD1F94">
      <w:pPr>
        <w:jc w:val="center"/>
        <w:rPr>
          <w:rFonts w:ascii="Calibri" w:hAnsi="Calibri" w:cs="Calibri"/>
          <w:b/>
          <w:sz w:val="22"/>
          <w:szCs w:val="22"/>
        </w:rPr>
      </w:pPr>
    </w:p>
    <w:p w:rsidR="00FD1F94" w:rsidRDefault="00FD1F94" w:rsidP="00FD1F94">
      <w:pPr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vyhlasuje výberové konanie na plný pracovný úväzok na</w:t>
      </w:r>
    </w:p>
    <w:p w:rsidR="00FD1F94" w:rsidRDefault="00FD1F94" w:rsidP="00FD1F94">
      <w:pPr>
        <w:jc w:val="right"/>
        <w:rPr>
          <w:rFonts w:ascii="Calibri" w:hAnsi="Calibri" w:cs="Calibri"/>
          <w:b/>
          <w:sz w:val="22"/>
          <w:szCs w:val="22"/>
        </w:rPr>
      </w:pPr>
    </w:p>
    <w:p w:rsidR="00FD1F94" w:rsidRDefault="00FD1F94" w:rsidP="00FD1F94">
      <w:pPr>
        <w:pStyle w:val="Farebnzoznamzvraznenie11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FD1F94" w:rsidRPr="0064701F" w:rsidRDefault="00FD1F94" w:rsidP="00FD1F94">
      <w:pPr>
        <w:pStyle w:val="Odsekzoznamu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D1F94">
        <w:rPr>
          <w:rFonts w:cs="Calibri"/>
        </w:rPr>
        <w:t>jedno pracovné miesto odborného garanta KC</w:t>
      </w:r>
    </w:p>
    <w:p w:rsidR="0064701F" w:rsidRPr="00FD1F94" w:rsidRDefault="0064701F" w:rsidP="0064701F">
      <w:pPr>
        <w:pStyle w:val="Odsekzoznamu"/>
        <w:rPr>
          <w:rFonts w:ascii="Calibri" w:hAnsi="Calibri" w:cs="Calibri"/>
          <w:sz w:val="22"/>
          <w:szCs w:val="22"/>
        </w:rPr>
      </w:pPr>
    </w:p>
    <w:p w:rsidR="00FD1F94" w:rsidRDefault="00FD1F94" w:rsidP="00FD1F94">
      <w:pPr>
        <w:ind w:left="426" w:hanging="426"/>
        <w:rPr>
          <w:rFonts w:ascii="Calibri" w:hAnsi="Calibri" w:cs="Calibri"/>
          <w:sz w:val="22"/>
          <w:szCs w:val="22"/>
        </w:rPr>
      </w:pPr>
    </w:p>
    <w:p w:rsidR="00FD1F94" w:rsidRDefault="00FD1F94" w:rsidP="00FD1F94">
      <w:pPr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Výberové konanie sa </w:t>
      </w:r>
      <w:r w:rsidRPr="007D654A">
        <w:rPr>
          <w:rFonts w:ascii="Calibri" w:hAnsi="Calibri" w:cs="Calibri"/>
          <w:b/>
          <w:bCs/>
          <w:sz w:val="22"/>
          <w:szCs w:val="22"/>
        </w:rPr>
        <w:t xml:space="preserve">uskutoční </w:t>
      </w:r>
      <w:r w:rsidRPr="007D3049">
        <w:rPr>
          <w:rFonts w:ascii="Calibri" w:hAnsi="Calibri" w:cs="Calibri"/>
          <w:b/>
          <w:bCs/>
          <w:sz w:val="22"/>
          <w:szCs w:val="22"/>
        </w:rPr>
        <w:t xml:space="preserve">dňa </w:t>
      </w:r>
      <w:r w:rsidR="00D97CB1" w:rsidRPr="007D3049">
        <w:rPr>
          <w:rFonts w:ascii="Calibri" w:hAnsi="Calibri" w:cs="Calibri"/>
          <w:b/>
          <w:bCs/>
          <w:sz w:val="22"/>
          <w:szCs w:val="22"/>
        </w:rPr>
        <w:t>23</w:t>
      </w:r>
      <w:r w:rsidRPr="007D3049">
        <w:rPr>
          <w:rFonts w:ascii="Calibri" w:hAnsi="Calibri" w:cs="Calibri"/>
          <w:b/>
          <w:bCs/>
          <w:sz w:val="22"/>
          <w:szCs w:val="22"/>
        </w:rPr>
        <w:t>.</w:t>
      </w:r>
      <w:r w:rsidR="00D97CB1" w:rsidRPr="007D3049">
        <w:rPr>
          <w:rFonts w:ascii="Calibri" w:hAnsi="Calibri" w:cs="Calibri"/>
          <w:b/>
          <w:bCs/>
          <w:sz w:val="22"/>
          <w:szCs w:val="22"/>
        </w:rPr>
        <w:t>1</w:t>
      </w:r>
      <w:r w:rsidRPr="007D3049">
        <w:rPr>
          <w:rFonts w:ascii="Calibri" w:hAnsi="Calibri" w:cs="Calibri"/>
          <w:b/>
          <w:bCs/>
          <w:sz w:val="22"/>
          <w:szCs w:val="22"/>
        </w:rPr>
        <w:t>0</w:t>
      </w:r>
      <w:r w:rsidR="00D97CB1" w:rsidRPr="007D3049">
        <w:rPr>
          <w:rFonts w:ascii="Calibri" w:hAnsi="Calibri" w:cs="Calibri"/>
          <w:b/>
          <w:bCs/>
          <w:sz w:val="22"/>
          <w:szCs w:val="22"/>
        </w:rPr>
        <w:t>.2019</w:t>
      </w:r>
      <w:r w:rsidRPr="007D3049">
        <w:rPr>
          <w:rFonts w:ascii="Calibri" w:hAnsi="Calibri" w:cs="Calibri"/>
          <w:b/>
          <w:bCs/>
          <w:sz w:val="22"/>
          <w:szCs w:val="22"/>
        </w:rPr>
        <w:t xml:space="preserve"> o </w:t>
      </w:r>
      <w:r w:rsidR="00D97CB1" w:rsidRPr="007D3049">
        <w:rPr>
          <w:rFonts w:ascii="Calibri" w:hAnsi="Calibri" w:cs="Calibri"/>
          <w:b/>
          <w:bCs/>
          <w:sz w:val="22"/>
          <w:szCs w:val="22"/>
        </w:rPr>
        <w:t>1</w:t>
      </w:r>
      <w:r w:rsidRPr="007D3049">
        <w:rPr>
          <w:rFonts w:ascii="Calibri" w:hAnsi="Calibri" w:cs="Calibri"/>
          <w:b/>
          <w:bCs/>
          <w:sz w:val="22"/>
          <w:szCs w:val="22"/>
        </w:rPr>
        <w:t>0.00</w:t>
      </w:r>
      <w:r>
        <w:rPr>
          <w:rFonts w:ascii="Calibri" w:hAnsi="Calibri" w:cs="Calibri"/>
          <w:b/>
          <w:bCs/>
          <w:sz w:val="22"/>
          <w:szCs w:val="22"/>
        </w:rPr>
        <w:t xml:space="preserve"> hod. v priestoroch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Komunitného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centra,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Krčméryho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2, Košice </w:t>
      </w:r>
      <w:r>
        <w:rPr>
          <w:rFonts w:ascii="Calibri" w:hAnsi="Calibri" w:cs="Calibri"/>
          <w:b/>
          <w:color w:val="000000"/>
        </w:rPr>
        <w:t>– Luník IX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 . </w:t>
      </w:r>
      <w:r>
        <w:rPr>
          <w:rFonts w:ascii="Calibri" w:hAnsi="Calibri" w:cs="Calibri"/>
          <w:sz w:val="22"/>
          <w:szCs w:val="22"/>
        </w:rPr>
        <w:t>Pri výberovom konaní sa uchádzači preukážu občianskym preukazom.</w:t>
      </w:r>
    </w:p>
    <w:p w:rsidR="00FD1F94" w:rsidRDefault="00FD1F94" w:rsidP="00FD1F94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FD1F94" w:rsidRDefault="00FD1F94" w:rsidP="00FD1F94">
      <w:p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Záujemcovia o uvedenú  pracovnú pozíciu môžu písomnú žiadosť o prijatie do zamestnania doručiť osobne alebo zaslať doporučenou poštovou zásielkou na adresu </w:t>
      </w:r>
      <w:r>
        <w:rPr>
          <w:rFonts w:ascii="Calibri" w:hAnsi="Calibri" w:cs="Calibri"/>
          <w:b/>
          <w:bCs/>
          <w:sz w:val="22"/>
          <w:szCs w:val="22"/>
        </w:rPr>
        <w:t>Mesto Košice, Trieda SNP 48/A, 040 11  Košice.</w:t>
      </w:r>
    </w:p>
    <w:p w:rsidR="00FD1F94" w:rsidRDefault="00FD1F94" w:rsidP="00FD1F94">
      <w:pPr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Záujemcovia označia obálku „NP KC“  a „NEOTVÁRAŤ“. </w:t>
      </w:r>
    </w:p>
    <w:p w:rsidR="00FD1F94" w:rsidRDefault="00FD1F94" w:rsidP="00FD1F94">
      <w:pPr>
        <w:jc w:val="both"/>
        <w:rPr>
          <w:rFonts w:ascii="Calibri" w:hAnsi="Calibri" w:cs="Calibri"/>
          <w:sz w:val="22"/>
          <w:szCs w:val="22"/>
        </w:rPr>
      </w:pPr>
    </w:p>
    <w:p w:rsidR="00FD1F94" w:rsidRDefault="00FD1F94" w:rsidP="00FD1F94">
      <w:pPr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Uzávierka na predloženie žiadostí o prijatie do </w:t>
      </w:r>
      <w:r w:rsidRPr="007D3049">
        <w:rPr>
          <w:rFonts w:ascii="Calibri" w:hAnsi="Calibri" w:cs="Calibri"/>
          <w:b/>
          <w:sz w:val="22"/>
          <w:szCs w:val="22"/>
        </w:rPr>
        <w:t xml:space="preserve">zamestnania je </w:t>
      </w:r>
      <w:r w:rsidR="00D97CB1" w:rsidRPr="007D3049">
        <w:rPr>
          <w:rFonts w:ascii="Calibri" w:hAnsi="Calibri" w:cs="Calibri"/>
          <w:b/>
          <w:sz w:val="22"/>
          <w:szCs w:val="22"/>
        </w:rPr>
        <w:t>17</w:t>
      </w:r>
      <w:r w:rsidRPr="007D3049">
        <w:rPr>
          <w:rFonts w:ascii="Calibri" w:hAnsi="Calibri" w:cs="Calibri"/>
          <w:b/>
          <w:sz w:val="22"/>
          <w:szCs w:val="22"/>
        </w:rPr>
        <w:t>.</w:t>
      </w:r>
      <w:r w:rsidR="00D97CB1" w:rsidRPr="007D3049">
        <w:rPr>
          <w:rFonts w:ascii="Calibri" w:hAnsi="Calibri" w:cs="Calibri"/>
          <w:b/>
          <w:sz w:val="22"/>
          <w:szCs w:val="22"/>
        </w:rPr>
        <w:t>1</w:t>
      </w:r>
      <w:r w:rsidRPr="007D3049">
        <w:rPr>
          <w:rFonts w:ascii="Calibri" w:hAnsi="Calibri" w:cs="Calibri"/>
          <w:b/>
          <w:sz w:val="22"/>
          <w:szCs w:val="22"/>
        </w:rPr>
        <w:t>0.201</w:t>
      </w:r>
      <w:r w:rsidR="00D97CB1" w:rsidRPr="007D3049">
        <w:rPr>
          <w:rFonts w:ascii="Calibri" w:hAnsi="Calibri" w:cs="Calibri"/>
          <w:b/>
          <w:sz w:val="22"/>
          <w:szCs w:val="22"/>
        </w:rPr>
        <w:t>9</w:t>
      </w:r>
      <w:r w:rsidRPr="007D3049">
        <w:rPr>
          <w:rFonts w:ascii="Calibri" w:hAnsi="Calibri" w:cs="Calibri"/>
          <w:b/>
          <w:sz w:val="22"/>
          <w:szCs w:val="22"/>
        </w:rPr>
        <w:t xml:space="preserve"> do konca pracovnej doby.</w:t>
      </w:r>
      <w:r w:rsidRPr="007D3049">
        <w:rPr>
          <w:rFonts w:ascii="Calibri" w:hAnsi="Calibri" w:cs="Calibri"/>
          <w:sz w:val="22"/>
          <w:szCs w:val="22"/>
        </w:rPr>
        <w:t xml:space="preserve"> Záujemcovia, ktorých písomné žiadosti do výberového konania budú doručen</w:t>
      </w:r>
      <w:r>
        <w:rPr>
          <w:rFonts w:ascii="Calibri" w:hAnsi="Calibri" w:cs="Calibri"/>
          <w:sz w:val="22"/>
          <w:szCs w:val="22"/>
        </w:rPr>
        <w:t>é po termíne uzávierky, nebudú zaradení do výberového konania.</w:t>
      </w:r>
    </w:p>
    <w:p w:rsidR="00FD1F94" w:rsidRDefault="00FD1F94" w:rsidP="00FD1F94">
      <w:pPr>
        <w:jc w:val="both"/>
        <w:rPr>
          <w:rFonts w:ascii="Calibri" w:hAnsi="Calibri" w:cs="Calibri"/>
          <w:sz w:val="22"/>
          <w:szCs w:val="22"/>
        </w:rPr>
      </w:pPr>
    </w:p>
    <w:p w:rsidR="00FD1F94" w:rsidRDefault="00FD1F94" w:rsidP="00FD1F94">
      <w:pPr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Zoznam požadovaných dokladov k žiadosti o prijatie do zamestnania:</w:t>
      </w:r>
    </w:p>
    <w:p w:rsidR="00FD1F94" w:rsidRDefault="00FD1F94" w:rsidP="00FD1F9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podpísaný štruktúrovaný životopis uchádzača (CV) vo formáte </w:t>
      </w:r>
      <w:proofErr w:type="spellStart"/>
      <w:r>
        <w:rPr>
          <w:rFonts w:ascii="Calibri" w:hAnsi="Calibri" w:cs="Calibri"/>
          <w:sz w:val="22"/>
          <w:szCs w:val="22"/>
        </w:rPr>
        <w:t>Europass</w:t>
      </w:r>
      <w:proofErr w:type="spellEnd"/>
      <w:r>
        <w:rPr>
          <w:rFonts w:ascii="Calibri" w:hAnsi="Calibri" w:cs="Calibri"/>
          <w:sz w:val="22"/>
          <w:szCs w:val="22"/>
        </w:rPr>
        <w:t xml:space="preserve"> (povinný formát),</w:t>
      </w:r>
    </w:p>
    <w:p w:rsidR="00FD1F94" w:rsidRDefault="00FD1F94" w:rsidP="00FD1F9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kópia dokladu o najvyššom dosiahnutom vzdelaní (diplom a vysvedčenie o štátnych skúškach), </w:t>
      </w:r>
    </w:p>
    <w:p w:rsidR="00FD1F94" w:rsidRDefault="00FD1F94" w:rsidP="00FD1F9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potvrdenie o odbornej praxi s uvedením lehoty vykonávania danej činnosti (vo formáte od mesiac/rok do mesiac/rok) </w:t>
      </w:r>
    </w:p>
    <w:p w:rsidR="00FD1F94" w:rsidRDefault="00FD1F94" w:rsidP="00FD1F9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výpis z registra trestov nie starší ako 3 mesiace,</w:t>
      </w:r>
    </w:p>
    <w:p w:rsidR="00FD1F94" w:rsidRDefault="00FD1F94" w:rsidP="00FD1F9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súhlas so spracovaním osobných údajov,</w:t>
      </w:r>
    </w:p>
    <w:p w:rsidR="00FD1F94" w:rsidRDefault="00FD1F94" w:rsidP="00FD1F94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uchádzač môže predložiť aj odporúčania, alebo pracovné hodnotenia od predchádzajúceho zamestnávateľa, alebo od organizácií, s ktorými v minulosti spolupracoval (nepovinný doklad).</w:t>
      </w:r>
    </w:p>
    <w:p w:rsidR="00FD1F94" w:rsidRDefault="00FD1F94" w:rsidP="00FD1F94">
      <w:pPr>
        <w:jc w:val="both"/>
        <w:rPr>
          <w:rFonts w:ascii="Calibri" w:hAnsi="Calibri" w:cs="Calibri"/>
          <w:sz w:val="22"/>
          <w:szCs w:val="22"/>
        </w:rPr>
      </w:pPr>
    </w:p>
    <w:p w:rsidR="00FD1F94" w:rsidRDefault="00FD1F94" w:rsidP="00FD1F94">
      <w:pPr>
        <w:jc w:val="both"/>
        <w:rPr>
          <w:rFonts w:ascii="Calibri" w:hAnsi="Calibri" w:cs="Calibri"/>
          <w:sz w:val="22"/>
          <w:szCs w:val="22"/>
        </w:rPr>
      </w:pPr>
    </w:p>
    <w:p w:rsidR="00FD1F94" w:rsidRDefault="00FD1F94" w:rsidP="00FD1F94">
      <w:pPr>
        <w:jc w:val="both"/>
        <w:rPr>
          <w:rFonts w:ascii="Calibri" w:hAnsi="Calibri" w:cs="Calibri"/>
          <w:sz w:val="22"/>
          <w:szCs w:val="22"/>
        </w:rPr>
      </w:pPr>
    </w:p>
    <w:p w:rsidR="00FD1F94" w:rsidRDefault="00FD1F94" w:rsidP="00FD1F94">
      <w:pPr>
        <w:jc w:val="both"/>
        <w:rPr>
          <w:rFonts w:ascii="Calibri" w:hAnsi="Calibri" w:cs="Calibri"/>
          <w:sz w:val="22"/>
          <w:szCs w:val="22"/>
        </w:rPr>
      </w:pPr>
    </w:p>
    <w:p w:rsidR="00FD1F94" w:rsidRDefault="00FD1F94" w:rsidP="00FD1F94">
      <w:pPr>
        <w:pStyle w:val="Textpoznmkypodiarou"/>
        <w:jc w:val="both"/>
        <w:rPr>
          <w:rFonts w:ascii="Calibri" w:hAnsi="Calibri" w:cs="Calibri"/>
          <w:sz w:val="22"/>
          <w:szCs w:val="22"/>
        </w:rPr>
      </w:pPr>
    </w:p>
    <w:p w:rsidR="00FD1F94" w:rsidRDefault="00FD1F94" w:rsidP="00FD1F94">
      <w:pPr>
        <w:pStyle w:val="Textpoznmkypodiarou"/>
        <w:jc w:val="both"/>
        <w:rPr>
          <w:rFonts w:ascii="Calibri" w:hAnsi="Calibri" w:cs="Calibri"/>
          <w:sz w:val="22"/>
          <w:szCs w:val="22"/>
        </w:rPr>
      </w:pPr>
    </w:p>
    <w:p w:rsidR="00FD1F94" w:rsidRDefault="00FD1F94" w:rsidP="00FD1F94">
      <w:pPr>
        <w:pStyle w:val="Textpoznmkypodiarou"/>
        <w:jc w:val="both"/>
        <w:rPr>
          <w:rFonts w:ascii="Calibri" w:hAnsi="Calibri" w:cs="Calibri"/>
          <w:sz w:val="22"/>
          <w:szCs w:val="22"/>
        </w:rPr>
      </w:pPr>
    </w:p>
    <w:p w:rsidR="0064701F" w:rsidRDefault="0064701F" w:rsidP="0064701F">
      <w:pPr>
        <w:pStyle w:val="Textpoznmkypodiarou"/>
        <w:jc w:val="both"/>
        <w:rPr>
          <w:rFonts w:cs="Calibri" w:hint="eastAsia"/>
          <w:b/>
          <w:sz w:val="22"/>
          <w:szCs w:val="22"/>
          <w:u w:val="single"/>
        </w:rPr>
      </w:pPr>
      <w:r w:rsidRPr="00910EEA">
        <w:rPr>
          <w:rFonts w:cs="Calibri"/>
          <w:b/>
          <w:sz w:val="22"/>
          <w:szCs w:val="22"/>
          <w:u w:val="single"/>
        </w:rPr>
        <w:t xml:space="preserve">Kvalifikačné predpoklady na pozíciu odborný garant KC sú: </w:t>
      </w:r>
    </w:p>
    <w:p w:rsidR="0064701F" w:rsidRPr="00910EEA" w:rsidRDefault="0064701F" w:rsidP="0064701F">
      <w:pPr>
        <w:pStyle w:val="Textpoznmkypodiarou"/>
        <w:jc w:val="both"/>
        <w:rPr>
          <w:rFonts w:cs="Calibri" w:hint="eastAsia"/>
          <w:b/>
          <w:sz w:val="22"/>
          <w:szCs w:val="22"/>
          <w:u w:val="single"/>
        </w:rPr>
      </w:pPr>
    </w:p>
    <w:p w:rsidR="0064701F" w:rsidRDefault="0064701F" w:rsidP="0064701F">
      <w:pPr>
        <w:jc w:val="both"/>
        <w:rPr>
          <w:rFonts w:cs="Calibri" w:hint="eastAsia"/>
        </w:rPr>
      </w:pPr>
      <w:r w:rsidRPr="00910EEA">
        <w:rPr>
          <w:rFonts w:cs="Calibri"/>
        </w:rPr>
        <w:t>V zmysle zákona č. 219/2014 Z. z. o sociálnej práci a o podmienkach na výkon niektorých odborných činností v oblasti sociálnych vecí a rodiny a o zmene a doplnení niektorých zákonov (ďalej len „zákon č. 219/2014“) a to:</w:t>
      </w:r>
    </w:p>
    <w:p w:rsidR="0064701F" w:rsidRPr="00910EEA" w:rsidRDefault="0064701F" w:rsidP="0064701F">
      <w:pPr>
        <w:jc w:val="both"/>
        <w:rPr>
          <w:rFonts w:cs="Calibri" w:hint="eastAsia"/>
        </w:rPr>
      </w:pPr>
    </w:p>
    <w:p w:rsidR="0064701F" w:rsidRPr="00910EEA" w:rsidRDefault="0064701F" w:rsidP="0064701F">
      <w:pPr>
        <w:ind w:left="33" w:firstLine="675"/>
        <w:jc w:val="both"/>
        <w:rPr>
          <w:rFonts w:cs="Calibri" w:hint="eastAsia"/>
        </w:rPr>
      </w:pPr>
      <w:r w:rsidRPr="00910EEA">
        <w:rPr>
          <w:rFonts w:cs="Calibri"/>
        </w:rPr>
        <w:t xml:space="preserve">1. vysokoškolské vzdelanie druhého stupňa v študijnom odbore sociálna práca v zmysle § 5 ods. 1 písm. a), </w:t>
      </w:r>
    </w:p>
    <w:p w:rsidR="0064701F" w:rsidRPr="00910EEA" w:rsidRDefault="0064701F" w:rsidP="0064701F">
      <w:pPr>
        <w:ind w:left="33" w:firstLine="675"/>
        <w:jc w:val="both"/>
        <w:rPr>
          <w:rFonts w:cs="Calibri" w:hint="eastAsia"/>
        </w:rPr>
      </w:pPr>
    </w:p>
    <w:p w:rsidR="0064701F" w:rsidRPr="00910EEA" w:rsidRDefault="0064701F" w:rsidP="0064701F">
      <w:pPr>
        <w:ind w:left="33" w:firstLine="675"/>
        <w:jc w:val="both"/>
        <w:rPr>
          <w:rFonts w:cs="Calibri" w:hint="eastAsia"/>
        </w:rPr>
      </w:pPr>
      <w:r w:rsidRPr="00910EEA">
        <w:rPr>
          <w:rFonts w:cs="Calibri"/>
        </w:rPr>
        <w:t>alebo</w:t>
      </w:r>
    </w:p>
    <w:p w:rsidR="0064701F" w:rsidRPr="00910EEA" w:rsidRDefault="0064701F" w:rsidP="0064701F">
      <w:pPr>
        <w:ind w:left="33" w:firstLine="675"/>
        <w:jc w:val="both"/>
        <w:rPr>
          <w:rFonts w:cs="Calibri" w:hint="eastAsia"/>
        </w:rPr>
      </w:pPr>
    </w:p>
    <w:p w:rsidR="0064701F" w:rsidRPr="00910EEA" w:rsidRDefault="0064701F" w:rsidP="0064701F">
      <w:pPr>
        <w:ind w:left="33" w:firstLine="675"/>
        <w:jc w:val="both"/>
        <w:rPr>
          <w:rFonts w:cs="Calibri" w:hint="eastAsia"/>
        </w:rPr>
      </w:pPr>
      <w:r w:rsidRPr="00910EEA">
        <w:rPr>
          <w:rFonts w:cs="Calibri"/>
        </w:rPr>
        <w:t xml:space="preserve">2. vysokoškolského vzdelania druhého stupňa v študijnom odbore psychológia, právo, sociálne služby a poradenstvo, verejná politika a verejná správa alebo v študijných odboroch pedagogického zamerania, alebo má uznaný doklad o takom vysokoškolskom vzdelaní rozhodnutím podľa osobitného predpisu v zmysle § 45 ods. 1, pokiaľ fyzická osoba k 1. januáru 2015 vykonáva pracovné činnosti, ktoré svojím charakterom zodpovedajú sociálnej práci podľa tohto zákona, v pracovno-právnom vzťahu alebo v obdobnom pracovnom vzťahu a nespĺňa kvalifikačný predpoklad ustanovený v § 5 ods. 1 písm. a).  </w:t>
      </w:r>
    </w:p>
    <w:p w:rsidR="0064701F" w:rsidRPr="00910EEA" w:rsidRDefault="0064701F" w:rsidP="0064701F">
      <w:pPr>
        <w:spacing w:after="120"/>
        <w:ind w:left="34"/>
        <w:jc w:val="both"/>
        <w:rPr>
          <w:rFonts w:cs="Calibri" w:hint="eastAsia"/>
        </w:rPr>
      </w:pPr>
      <w:r w:rsidRPr="00910EEA">
        <w:rPr>
          <w:rFonts w:cs="Calibri"/>
        </w:rPr>
        <w:t>V zmysle § 45 ods. 4 zákona č. 219/2014 u fyzickej osoby, ktorá spĺňa kvalifikačný predpoklad ustanovený v § 5 ods. 1 písm. b.) a ktorá vykonáva k 1. januáru 2015 odbornú činnosť, na výkon ktorej sa vyžaduje splnenie kvalifikačného predpokladu ustanoveného v § 5 ods. 1 písm. a.), sa považuje kvalifikačný predpoklad ustanovený v §5 ods. 1 písm. a.) za splnený.</w:t>
      </w:r>
    </w:p>
    <w:p w:rsidR="0064701F" w:rsidRPr="00910EEA" w:rsidRDefault="0064701F" w:rsidP="0064701F">
      <w:pPr>
        <w:pStyle w:val="Textpoznmkypodiarou"/>
        <w:jc w:val="both"/>
        <w:rPr>
          <w:rFonts w:cs="Calibri" w:hint="eastAsia"/>
          <w:sz w:val="22"/>
          <w:szCs w:val="22"/>
        </w:rPr>
      </w:pPr>
      <w:r w:rsidRPr="00910EEA">
        <w:rPr>
          <w:rFonts w:cs="Calibri"/>
          <w:sz w:val="22"/>
          <w:szCs w:val="22"/>
        </w:rPr>
        <w:t>V zmysle § 45 ods. 2 zákona č. 219/2014 u fyzickej osoby podľa odseku 1, ktorá preruší výkon pracovných činností podľa odseku 1, sa považuje kvalifikačný predpoklad ustanovený v § 5 ods. 1 za splnený, ak táto fyzická osoba preukáže splnenie podmienky vykonávania pracovných činností, ktoré svojím charakterom zodpovedajú sociálnej práci podľa tohto zákona, v pracovnoprávnom vzťahu alebo v obdobnom pracovnom vzťahu písomným potvrdením zamestnávateľa, ktoré obsahuje meno, priezvisko, titul fyzickej osoby, potvrdenie splnenia tejto podmienky k 1. Januáru 2015 a údaj o dĺžke vykonávania týchto pracovných činností. Zamestnávateľ je na požiadanie fyzickej osoby povinný vydať písomné potvrdenie.</w:t>
      </w:r>
    </w:p>
    <w:p w:rsidR="0064701F" w:rsidRPr="00910EEA" w:rsidRDefault="0064701F" w:rsidP="0064701F">
      <w:pPr>
        <w:pStyle w:val="Textpoznmkypodiarou"/>
        <w:jc w:val="both"/>
        <w:rPr>
          <w:rFonts w:cs="Calibri" w:hint="eastAsia"/>
          <w:sz w:val="22"/>
          <w:szCs w:val="22"/>
        </w:rPr>
      </w:pPr>
      <w:r w:rsidRPr="00910EEA">
        <w:rPr>
          <w:rFonts w:cs="Calibri"/>
          <w:sz w:val="22"/>
          <w:szCs w:val="22"/>
        </w:rPr>
        <w:t xml:space="preserve">Vzdelanie, vyplývajúce z požiadaviek zákona č. 448/2008 </w:t>
      </w:r>
      <w:proofErr w:type="spellStart"/>
      <w:r w:rsidRPr="00910EEA">
        <w:rPr>
          <w:rFonts w:cs="Calibri"/>
          <w:sz w:val="22"/>
          <w:szCs w:val="22"/>
        </w:rPr>
        <w:t>Z.z</w:t>
      </w:r>
      <w:proofErr w:type="spellEnd"/>
      <w:r w:rsidRPr="00910EEA">
        <w:rPr>
          <w:rFonts w:cs="Calibri"/>
          <w:sz w:val="22"/>
          <w:szCs w:val="22"/>
        </w:rPr>
        <w:t>. o sociálnych službách v znení neskorších predpisov (§ 84, ods. 4,):</w:t>
      </w:r>
    </w:p>
    <w:p w:rsidR="0064701F" w:rsidRPr="00910EEA" w:rsidRDefault="0064701F" w:rsidP="0064701F">
      <w:pPr>
        <w:pStyle w:val="Textpoznmkypodiarou"/>
        <w:jc w:val="both"/>
        <w:rPr>
          <w:rFonts w:cs="Calibri" w:hint="eastAsia"/>
          <w:sz w:val="22"/>
          <w:szCs w:val="22"/>
        </w:rPr>
      </w:pPr>
      <w:r w:rsidRPr="00910EEA">
        <w:rPr>
          <w:rFonts w:cs="Calibri"/>
          <w:sz w:val="22"/>
          <w:szCs w:val="22"/>
        </w:rPr>
        <w:t>•</w:t>
      </w:r>
      <w:r w:rsidRPr="00910EEA">
        <w:rPr>
          <w:rFonts w:cs="Calibri"/>
          <w:sz w:val="22"/>
          <w:szCs w:val="22"/>
        </w:rPr>
        <w:tab/>
        <w:t xml:space="preserve">vysokoškolské vzdelanie získané štúdiom v magisterskom alebo vyššom stupni v študijnom odbore zameranom na sociálnu prácu, sociálne služby a poradenstvo, sociálnu pedagogiku, špeciálnu pedagogiku, liečebnú pedagogiku, psychológiu, </w:t>
      </w:r>
      <w:proofErr w:type="spellStart"/>
      <w:r w:rsidRPr="00910EEA">
        <w:rPr>
          <w:rFonts w:cs="Calibri"/>
          <w:sz w:val="22"/>
          <w:szCs w:val="22"/>
        </w:rPr>
        <w:t>andragogiku</w:t>
      </w:r>
      <w:proofErr w:type="spellEnd"/>
      <w:r w:rsidRPr="00910EEA">
        <w:rPr>
          <w:rFonts w:cs="Calibri"/>
          <w:sz w:val="22"/>
          <w:szCs w:val="22"/>
        </w:rPr>
        <w:t>, sociálnu a humanitárnu prácu a charitatívno-misijnú činnosť,</w:t>
      </w:r>
    </w:p>
    <w:p w:rsidR="0064701F" w:rsidRPr="00910EEA" w:rsidRDefault="0064701F" w:rsidP="0064701F">
      <w:pPr>
        <w:pStyle w:val="Textpoznmkypodiarou"/>
        <w:jc w:val="both"/>
        <w:rPr>
          <w:rFonts w:cs="Calibri" w:hint="eastAsia"/>
          <w:sz w:val="22"/>
          <w:szCs w:val="22"/>
        </w:rPr>
      </w:pPr>
      <w:r w:rsidRPr="00910EEA">
        <w:rPr>
          <w:rFonts w:cs="Calibri"/>
          <w:sz w:val="22"/>
          <w:szCs w:val="22"/>
        </w:rPr>
        <w:t>•</w:t>
      </w:r>
      <w:r w:rsidRPr="00910EEA">
        <w:rPr>
          <w:rFonts w:cs="Calibri"/>
          <w:sz w:val="22"/>
          <w:szCs w:val="22"/>
        </w:rPr>
        <w:tab/>
        <w:t>akreditovaný vzdelávací kurz zameraný na sociálnu prácu v rozsahu najmenej 150 hodín a prax pri výkone povolania v oblasti sociálnej práce v trvaní najmenej troch rokov, ak má skončené vysokoškolské vzdelanie druhého stupňa, ktoré nie je vyššie uvedené.</w:t>
      </w:r>
    </w:p>
    <w:p w:rsidR="0064701F" w:rsidRPr="00910EEA" w:rsidRDefault="0064701F" w:rsidP="0064701F">
      <w:pPr>
        <w:pStyle w:val="Textpoznmkypodiarou"/>
        <w:tabs>
          <w:tab w:val="left" w:pos="8355"/>
        </w:tabs>
        <w:jc w:val="both"/>
        <w:rPr>
          <w:rFonts w:cs="Calibri" w:hint="eastAsia"/>
          <w:sz w:val="22"/>
          <w:szCs w:val="22"/>
        </w:rPr>
      </w:pPr>
      <w:r w:rsidRPr="00910EEA">
        <w:rPr>
          <w:rFonts w:cs="Calibri"/>
          <w:sz w:val="22"/>
          <w:szCs w:val="22"/>
        </w:rPr>
        <w:tab/>
      </w:r>
    </w:p>
    <w:p w:rsidR="0064701F" w:rsidRPr="00910EEA" w:rsidRDefault="0064701F" w:rsidP="0064701F">
      <w:pPr>
        <w:ind w:firstLine="567"/>
        <w:jc w:val="both"/>
        <w:rPr>
          <w:rFonts w:cs="Calibri" w:hint="eastAsia"/>
        </w:rPr>
      </w:pPr>
      <w:r w:rsidRPr="00910EEA">
        <w:rPr>
          <w:rFonts w:cs="Calibri"/>
        </w:rPr>
        <w:t xml:space="preserve">Sociálna práca je odborná činnosť alebo súbor odborných činností vykonávaných sociálnym pracovníkom alebo asistentom sociálnej práce, na vykonávanie ktorých sú potrebné vedomosti a zručnosti získané absolvovaním vysokoškolského vzdelania vyššie uvedených študijných odborov. </w:t>
      </w:r>
    </w:p>
    <w:p w:rsidR="0064701F" w:rsidRPr="00910EEA" w:rsidRDefault="0064701F" w:rsidP="0064701F">
      <w:pPr>
        <w:jc w:val="both"/>
        <w:rPr>
          <w:rFonts w:cs="Calibri" w:hint="eastAsia"/>
        </w:rPr>
      </w:pPr>
      <w:r w:rsidRPr="00910EEA">
        <w:rPr>
          <w:rFonts w:cs="Calibri"/>
        </w:rPr>
        <w:lastRenderedPageBreak/>
        <w:t xml:space="preserve">Do praxe za započítava výlučne sociálna práca vykonávaná v pracovnoprávnom vzťahu alebo v obdobnom pracovnom vzťahu (zákon č. 311/2001 </w:t>
      </w:r>
      <w:proofErr w:type="spellStart"/>
      <w:r w:rsidRPr="00910EEA">
        <w:rPr>
          <w:rFonts w:cs="Calibri"/>
        </w:rPr>
        <w:t>Z.z</w:t>
      </w:r>
      <w:proofErr w:type="spellEnd"/>
      <w:r w:rsidRPr="00910EEA">
        <w:rPr>
          <w:rFonts w:cs="Calibri"/>
        </w:rPr>
        <w:t>. - Zákonník práce) po dosiahnutí minimálne bakalárskeho stupňa vysokoškolského vzdelania vo vyššie uvedených odboroch.</w:t>
      </w:r>
    </w:p>
    <w:p w:rsidR="0064701F" w:rsidRPr="00910EEA" w:rsidRDefault="0064701F" w:rsidP="0064701F">
      <w:pPr>
        <w:jc w:val="both"/>
        <w:rPr>
          <w:rFonts w:cs="Calibri" w:hint="eastAsia"/>
        </w:rPr>
      </w:pPr>
      <w:r w:rsidRPr="00910EEA">
        <w:rPr>
          <w:rFonts w:cs="Calibri"/>
        </w:rPr>
        <w:t>Splnenie požiadavky praxe sa preukazuje potvrdením od zamestnávateľa, prípadne iným hodnoverným dokladom, napr. pracovnou zmluvou, pracovnou náplňou, dohodou, pracovným posudkom, potvrdením o zamestnaní a pod. V prípade skrátených pracovných úväzkov je potrebné preukázať, že súčet odpracovaných pracovných hodín zodpovedal počtu pracovných hodín v plnom pracovnom úväzku.</w:t>
      </w:r>
    </w:p>
    <w:p w:rsidR="0064701F" w:rsidRPr="00910EEA" w:rsidRDefault="0064701F" w:rsidP="0064701F">
      <w:pPr>
        <w:jc w:val="both"/>
        <w:rPr>
          <w:rFonts w:cs="Calibri" w:hint="eastAsia"/>
          <w:b/>
          <w:u w:val="single"/>
        </w:rPr>
      </w:pPr>
    </w:p>
    <w:p w:rsidR="0064701F" w:rsidRPr="00910EEA" w:rsidRDefault="0064701F" w:rsidP="0064701F">
      <w:pPr>
        <w:jc w:val="both"/>
        <w:rPr>
          <w:rFonts w:cs="Calibri" w:hint="eastAsia"/>
          <w:b/>
          <w:u w:val="single"/>
        </w:rPr>
      </w:pPr>
      <w:r w:rsidRPr="00910EEA">
        <w:rPr>
          <w:rFonts w:cs="Calibri"/>
          <w:b/>
          <w:u w:val="single"/>
        </w:rPr>
        <w:t>Ďalšie výberové kritériá na pozíciu odborný garant KC</w:t>
      </w:r>
      <w:r w:rsidRPr="00910EEA">
        <w:rPr>
          <w:rFonts w:cs="Calibri"/>
          <w:u w:val="single"/>
        </w:rPr>
        <w:t xml:space="preserve"> </w:t>
      </w:r>
      <w:r w:rsidRPr="00910EEA">
        <w:rPr>
          <w:rFonts w:cs="Calibri"/>
          <w:b/>
          <w:u w:val="single"/>
        </w:rPr>
        <w:t>sú:</w:t>
      </w:r>
    </w:p>
    <w:p w:rsidR="0064701F" w:rsidRPr="00910EEA" w:rsidRDefault="0064701F" w:rsidP="0064701F">
      <w:pPr>
        <w:numPr>
          <w:ilvl w:val="0"/>
          <w:numId w:val="9"/>
        </w:numPr>
        <w:suppressAutoHyphens w:val="0"/>
        <w:jc w:val="both"/>
        <w:rPr>
          <w:rFonts w:cs="Calibri" w:hint="eastAsia"/>
        </w:rPr>
      </w:pPr>
      <w:r w:rsidRPr="00910EEA">
        <w:rPr>
          <w:rFonts w:cs="Calibri"/>
        </w:rPr>
        <w:t>znalosť slovenského jazyka na úrovni minimálne C1-Skúsený používateľ,</w:t>
      </w:r>
    </w:p>
    <w:p w:rsidR="0064701F" w:rsidRPr="00910EEA" w:rsidRDefault="0064701F" w:rsidP="0064701F">
      <w:pPr>
        <w:numPr>
          <w:ilvl w:val="0"/>
          <w:numId w:val="9"/>
        </w:numPr>
        <w:suppressAutoHyphens w:val="0"/>
        <w:jc w:val="both"/>
        <w:rPr>
          <w:rFonts w:cs="Calibri" w:hint="eastAsia"/>
        </w:rPr>
      </w:pPr>
      <w:r w:rsidRPr="00910EEA">
        <w:rPr>
          <w:rFonts w:cs="Calibri"/>
        </w:rPr>
        <w:t xml:space="preserve">skúsenosti v oblasti sociálnej práce, </w:t>
      </w:r>
      <w:proofErr w:type="spellStart"/>
      <w:r w:rsidRPr="00910EEA">
        <w:rPr>
          <w:rFonts w:cs="Calibri"/>
        </w:rPr>
        <w:t>komunitnej</w:t>
      </w:r>
      <w:proofErr w:type="spellEnd"/>
      <w:r w:rsidRPr="00910EEA">
        <w:rPr>
          <w:rFonts w:cs="Calibri"/>
        </w:rPr>
        <w:t xml:space="preserve"> práce, pedagogickej práce a pod.,</w:t>
      </w:r>
    </w:p>
    <w:p w:rsidR="0064701F" w:rsidRPr="00910EEA" w:rsidRDefault="0064701F" w:rsidP="0064701F">
      <w:pPr>
        <w:numPr>
          <w:ilvl w:val="0"/>
          <w:numId w:val="9"/>
        </w:numPr>
        <w:suppressAutoHyphens w:val="0"/>
        <w:jc w:val="both"/>
        <w:rPr>
          <w:rFonts w:cs="Calibri" w:hint="eastAsia"/>
        </w:rPr>
      </w:pPr>
      <w:r w:rsidRPr="00910EEA">
        <w:rPr>
          <w:rFonts w:cs="Calibri"/>
        </w:rPr>
        <w:t xml:space="preserve">práca s PC na užívateľskej úrovni (Microsoft Word, Microsoft Excel, Microsoft </w:t>
      </w:r>
      <w:proofErr w:type="spellStart"/>
      <w:r w:rsidRPr="00910EEA">
        <w:rPr>
          <w:rFonts w:cs="Calibri"/>
        </w:rPr>
        <w:t>Power</w:t>
      </w:r>
      <w:proofErr w:type="spellEnd"/>
      <w:r w:rsidRPr="00910EEA">
        <w:rPr>
          <w:rFonts w:cs="Calibri"/>
        </w:rPr>
        <w:t xml:space="preserve"> Point, práca s internetom),</w:t>
      </w:r>
    </w:p>
    <w:p w:rsidR="0064701F" w:rsidRPr="00910EEA" w:rsidRDefault="0064701F" w:rsidP="0064701F">
      <w:pPr>
        <w:jc w:val="both"/>
        <w:rPr>
          <w:rFonts w:cs="Calibri" w:hint="eastAsia"/>
        </w:rPr>
      </w:pPr>
    </w:p>
    <w:p w:rsidR="0064701F" w:rsidRPr="00910EEA" w:rsidRDefault="0064701F" w:rsidP="0064701F">
      <w:pPr>
        <w:jc w:val="both"/>
        <w:rPr>
          <w:rFonts w:cs="Calibri" w:hint="eastAsia"/>
        </w:rPr>
      </w:pPr>
      <w:r w:rsidRPr="00910EEA">
        <w:rPr>
          <w:rFonts w:cs="Calibri"/>
        </w:rPr>
        <w:t xml:space="preserve">V prípade, že na základe výberových kritérií komisia vyhodnotí viacerých uchádzačov ako vhodných na obsadzovanú pozíciu, komisia posudzuje </w:t>
      </w:r>
      <w:r w:rsidRPr="00910EEA">
        <w:rPr>
          <w:rFonts w:cs="Calibri"/>
          <w:b/>
        </w:rPr>
        <w:t>doplňujúce výberové kritériá</w:t>
      </w:r>
      <w:r w:rsidRPr="00910EEA">
        <w:rPr>
          <w:rFonts w:cs="Calibri"/>
        </w:rPr>
        <w:t xml:space="preserve">: </w:t>
      </w:r>
    </w:p>
    <w:p w:rsidR="0064701F" w:rsidRPr="00910EEA" w:rsidRDefault="0064701F" w:rsidP="0064701F">
      <w:pPr>
        <w:numPr>
          <w:ilvl w:val="0"/>
          <w:numId w:val="8"/>
        </w:numPr>
        <w:suppressAutoHyphens w:val="0"/>
        <w:jc w:val="both"/>
        <w:rPr>
          <w:rFonts w:cs="Calibri" w:hint="eastAsia"/>
        </w:rPr>
      </w:pPr>
      <w:r w:rsidRPr="00910EEA">
        <w:rPr>
          <w:rFonts w:cs="Calibri"/>
          <w:u w:val="single"/>
        </w:rPr>
        <w:t>osobnostné predpoklady:</w:t>
      </w:r>
      <w:r w:rsidRPr="00910EEA">
        <w:rPr>
          <w:rFonts w:cs="Calibri"/>
        </w:rPr>
        <w:t xml:space="preserve">  empatia; rešpekt k odlišnostiam; schopnosť zvládať náročné situácie spojené s výkonom povolania; manažérske schopnosti, schopnosť kooperácie a vedenia tímu; komunikačné zručnosti; schopnosť riešiť konflikty; motivácia pre prácu vo vylúčených komunitách/lokalitách; schopnosť ostať neutrálny, schopnosť rozpoznať konflikt záujmov a ďalšie,</w:t>
      </w:r>
    </w:p>
    <w:p w:rsidR="0064701F" w:rsidRPr="00910EEA" w:rsidRDefault="0064701F" w:rsidP="0064701F">
      <w:pPr>
        <w:numPr>
          <w:ilvl w:val="0"/>
          <w:numId w:val="8"/>
        </w:numPr>
        <w:suppressAutoHyphens w:val="0"/>
        <w:jc w:val="both"/>
        <w:rPr>
          <w:rFonts w:cs="Calibri" w:hint="eastAsia"/>
        </w:rPr>
      </w:pPr>
      <w:r w:rsidRPr="00910EEA">
        <w:rPr>
          <w:rFonts w:cs="Calibri"/>
        </w:rPr>
        <w:t>znalosť jazyka cieľovej skupiny (rómsky, maďarský a podobne),</w:t>
      </w:r>
    </w:p>
    <w:p w:rsidR="0064701F" w:rsidRPr="00910EEA" w:rsidRDefault="0064701F" w:rsidP="0064701F">
      <w:pPr>
        <w:numPr>
          <w:ilvl w:val="0"/>
          <w:numId w:val="8"/>
        </w:numPr>
        <w:suppressAutoHyphens w:val="0"/>
        <w:jc w:val="both"/>
        <w:rPr>
          <w:rFonts w:cs="Calibri" w:hint="eastAsia"/>
        </w:rPr>
      </w:pPr>
      <w:r w:rsidRPr="00910EEA">
        <w:rPr>
          <w:rFonts w:cs="Calibri"/>
        </w:rPr>
        <w:t>znalosť konkrétnej komunity a cieľovej skupiny (pobyt vo vylúčenej komunite/lokalite, jeho dĺžka a podobne),</w:t>
      </w:r>
    </w:p>
    <w:p w:rsidR="0064701F" w:rsidRPr="00910EEA" w:rsidRDefault="0064701F" w:rsidP="0064701F">
      <w:pPr>
        <w:numPr>
          <w:ilvl w:val="0"/>
          <w:numId w:val="8"/>
        </w:numPr>
        <w:suppressAutoHyphens w:val="0"/>
        <w:jc w:val="both"/>
        <w:rPr>
          <w:rFonts w:cs="Calibri" w:hint="eastAsia"/>
        </w:rPr>
      </w:pPr>
      <w:r w:rsidRPr="00910EEA">
        <w:rPr>
          <w:rFonts w:cs="Calibri"/>
        </w:rPr>
        <w:t>osobný záujem priebežne sa vzdelávať v odbornej problematike a pod.,</w:t>
      </w:r>
    </w:p>
    <w:p w:rsidR="0064701F" w:rsidRDefault="0064701F" w:rsidP="0064701F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rFonts w:cs="Calibri" w:hint="eastAsia"/>
        </w:rPr>
      </w:pPr>
      <w:r w:rsidRPr="00910EEA">
        <w:rPr>
          <w:rFonts w:cs="Calibri"/>
        </w:rPr>
        <w:t>odporúčania a pracovné hodnotenia od predchádzajúcich zamestnávateľov alebo od organizácií, s ktorými uchádzač spolupracoval.</w:t>
      </w:r>
    </w:p>
    <w:p w:rsidR="007F1B15" w:rsidRPr="00910EEA" w:rsidRDefault="007F1B15" w:rsidP="007F1B15">
      <w:pPr>
        <w:jc w:val="both"/>
        <w:rPr>
          <w:rFonts w:cs="Calibri" w:hint="eastAsia"/>
          <w:b/>
        </w:rPr>
      </w:pPr>
      <w:r w:rsidRPr="00910EEA">
        <w:rPr>
          <w:rFonts w:cs="Calibri"/>
          <w:b/>
        </w:rPr>
        <w:t>Pracovná činnosť odborného garanta KC:</w:t>
      </w:r>
    </w:p>
    <w:p w:rsidR="007F1B15" w:rsidRPr="00910EEA" w:rsidRDefault="007F1B15" w:rsidP="007F1B15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</w:rPr>
      </w:pPr>
      <w:r w:rsidRPr="00910EEA">
        <w:rPr>
          <w:rFonts w:ascii="Calibri" w:hAnsi="Calibri" w:cs="Calibri"/>
          <w:color w:val="auto"/>
          <w:szCs w:val="22"/>
        </w:rPr>
        <w:t xml:space="preserve">Cieľom práce </w:t>
      </w:r>
      <w:r w:rsidRPr="00910EEA">
        <w:rPr>
          <w:rFonts w:ascii="Calibri" w:hAnsi="Calibri" w:cs="Calibri"/>
          <w:szCs w:val="22"/>
        </w:rPr>
        <w:t xml:space="preserve">odborného garanta </w:t>
      </w:r>
      <w:r w:rsidRPr="00910EEA">
        <w:rPr>
          <w:rFonts w:ascii="Calibri" w:hAnsi="Calibri" w:cs="Calibri"/>
          <w:color w:val="auto"/>
          <w:szCs w:val="22"/>
        </w:rPr>
        <w:t xml:space="preserve">je organizačné, metodické a personálne riadenie v takej kvalite, aby bolo zaistené plnenie cieľov práce vo vzťahu k jeho klientom - prijímateľom sociálnej služby, odbornej činnosti a aktivity a dodržiavanie štandardov danej sociálnej služby. </w:t>
      </w:r>
    </w:p>
    <w:p w:rsidR="007F1B15" w:rsidRPr="00910EEA" w:rsidRDefault="007F1B15" w:rsidP="007F1B15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</w:p>
    <w:p w:rsidR="007F1B15" w:rsidRPr="00910EEA" w:rsidRDefault="007F1B15" w:rsidP="007F1B15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  <w:r w:rsidRPr="00910EEA">
        <w:rPr>
          <w:rFonts w:ascii="Calibri" w:hAnsi="Calibri" w:cs="Calibri"/>
          <w:szCs w:val="22"/>
        </w:rPr>
        <w:t xml:space="preserve">Odborný garant </w:t>
      </w:r>
      <w:r w:rsidRPr="00910EEA">
        <w:rPr>
          <w:rFonts w:ascii="Calibri" w:hAnsi="Calibri" w:cs="Calibri"/>
          <w:color w:val="auto"/>
          <w:szCs w:val="22"/>
          <w:lang w:eastAsia="en-US"/>
        </w:rPr>
        <w:t>vykonáva činností:</w:t>
      </w:r>
    </w:p>
    <w:p w:rsidR="007F1B15" w:rsidRPr="00910EEA" w:rsidRDefault="007F1B15" w:rsidP="007F1B15">
      <w:pPr>
        <w:numPr>
          <w:ilvl w:val="0"/>
          <w:numId w:val="10"/>
        </w:numPr>
        <w:suppressAutoHyphens w:val="0"/>
        <w:contextualSpacing/>
        <w:jc w:val="both"/>
        <w:rPr>
          <w:rFonts w:cs="Calibri" w:hint="eastAsia"/>
        </w:rPr>
      </w:pPr>
      <w:r w:rsidRPr="00910EEA">
        <w:rPr>
          <w:rFonts w:cs="Calibri"/>
        </w:rPr>
        <w:t xml:space="preserve">v spolupráci s prevádzkovateľom nastavuje smerovanie činnosti </w:t>
      </w:r>
      <w:proofErr w:type="spellStart"/>
      <w:r w:rsidRPr="00910EEA">
        <w:rPr>
          <w:rFonts w:cs="Calibri"/>
        </w:rPr>
        <w:t>komunitného</w:t>
      </w:r>
      <w:proofErr w:type="spellEnd"/>
      <w:r w:rsidRPr="00910EEA">
        <w:rPr>
          <w:rFonts w:cs="Calibri"/>
        </w:rPr>
        <w:t xml:space="preserve"> centra v súlade s potrebami obce, komunity a prijímateľov sociálnych služieb,  </w:t>
      </w:r>
    </w:p>
    <w:p w:rsidR="007F1B15" w:rsidRPr="00910EEA" w:rsidRDefault="007F1B15" w:rsidP="007F1B15">
      <w:pPr>
        <w:numPr>
          <w:ilvl w:val="0"/>
          <w:numId w:val="10"/>
        </w:numPr>
        <w:suppressAutoHyphens w:val="0"/>
        <w:contextualSpacing/>
        <w:jc w:val="both"/>
        <w:rPr>
          <w:rFonts w:cs="Calibri" w:hint="eastAsia"/>
        </w:rPr>
      </w:pPr>
      <w:r w:rsidRPr="00910EEA">
        <w:rPr>
          <w:rFonts w:cs="Calibri"/>
        </w:rPr>
        <w:t>odborne riadi poskytovanie služieb v </w:t>
      </w:r>
      <w:proofErr w:type="spellStart"/>
      <w:r w:rsidRPr="00910EEA">
        <w:rPr>
          <w:rFonts w:cs="Calibri"/>
        </w:rPr>
        <w:t>komunitnom</w:t>
      </w:r>
      <w:proofErr w:type="spellEnd"/>
      <w:r w:rsidRPr="00910EEA">
        <w:rPr>
          <w:rFonts w:cs="Calibri"/>
        </w:rPr>
        <w:t xml:space="preserve"> centre, aby bolo zaistené plnenie cieľov a dodržiavanie štandardov </w:t>
      </w:r>
      <w:proofErr w:type="spellStart"/>
      <w:r w:rsidRPr="00910EEA">
        <w:rPr>
          <w:rFonts w:cs="Calibri"/>
        </w:rPr>
        <w:t>komunitných</w:t>
      </w:r>
      <w:proofErr w:type="spellEnd"/>
      <w:r w:rsidRPr="00910EEA">
        <w:rPr>
          <w:rFonts w:cs="Calibri"/>
        </w:rPr>
        <w:t xml:space="preserve"> centier,</w:t>
      </w:r>
    </w:p>
    <w:p w:rsidR="007F1B15" w:rsidRPr="00910EEA" w:rsidRDefault="007F1B15" w:rsidP="007F1B15">
      <w:pPr>
        <w:numPr>
          <w:ilvl w:val="0"/>
          <w:numId w:val="10"/>
        </w:numPr>
        <w:suppressAutoHyphens w:val="0"/>
        <w:contextualSpacing/>
        <w:jc w:val="both"/>
        <w:rPr>
          <w:rFonts w:cs="Calibri" w:hint="eastAsia"/>
        </w:rPr>
      </w:pPr>
      <w:r w:rsidRPr="00910EEA">
        <w:rPr>
          <w:rFonts w:cs="Calibri"/>
        </w:rPr>
        <w:t xml:space="preserve">odborne koordinuje celú činnosť </w:t>
      </w:r>
      <w:proofErr w:type="spellStart"/>
      <w:r w:rsidRPr="00910EEA">
        <w:rPr>
          <w:rFonts w:cs="Calibri"/>
        </w:rPr>
        <w:t>komunitného</w:t>
      </w:r>
      <w:proofErr w:type="spellEnd"/>
      <w:r w:rsidRPr="00910EEA">
        <w:rPr>
          <w:rFonts w:cs="Calibri"/>
        </w:rPr>
        <w:t xml:space="preserve"> centra, organizačne a obsahovo zabezpečuje činnosti a aktivity,</w:t>
      </w:r>
    </w:p>
    <w:p w:rsidR="007F1B15" w:rsidRPr="00910EEA" w:rsidRDefault="007F1B15" w:rsidP="007F1B15">
      <w:pPr>
        <w:numPr>
          <w:ilvl w:val="0"/>
          <w:numId w:val="10"/>
        </w:numPr>
        <w:suppressAutoHyphens w:val="0"/>
        <w:contextualSpacing/>
        <w:jc w:val="both"/>
        <w:rPr>
          <w:rFonts w:cs="Calibri" w:hint="eastAsia"/>
        </w:rPr>
      </w:pPr>
      <w:r w:rsidRPr="00910EEA">
        <w:rPr>
          <w:rFonts w:cs="Calibri"/>
        </w:rPr>
        <w:t xml:space="preserve">zabezpečuje mapovanie potrieb v obci alebo v častiach obce, na ktorú má dosah, zodpovedá za krátkodobé a dlhodobé plánovanie služieb, aktivít a činností, ako aj rozvoj </w:t>
      </w:r>
      <w:proofErr w:type="spellStart"/>
      <w:r w:rsidRPr="00910EEA">
        <w:rPr>
          <w:rFonts w:cs="Calibri"/>
        </w:rPr>
        <w:t>komunitného</w:t>
      </w:r>
      <w:proofErr w:type="spellEnd"/>
      <w:r w:rsidRPr="00910EEA">
        <w:rPr>
          <w:rFonts w:cs="Calibri"/>
        </w:rPr>
        <w:t xml:space="preserve"> centra,</w:t>
      </w:r>
    </w:p>
    <w:p w:rsidR="007F1B15" w:rsidRPr="00910EEA" w:rsidRDefault="007F1B15" w:rsidP="007F1B15">
      <w:pPr>
        <w:numPr>
          <w:ilvl w:val="0"/>
          <w:numId w:val="10"/>
        </w:numPr>
        <w:suppressAutoHyphens w:val="0"/>
        <w:contextualSpacing/>
        <w:jc w:val="both"/>
        <w:rPr>
          <w:rFonts w:cs="Calibri" w:hint="eastAsia"/>
        </w:rPr>
      </w:pPr>
      <w:r w:rsidRPr="00910EEA">
        <w:rPr>
          <w:rFonts w:cs="Calibri"/>
        </w:rPr>
        <w:lastRenderedPageBreak/>
        <w:t xml:space="preserve">monitoruje a zhodnocuje poskytované odborné činnosti, iné činnosti a aktivity </w:t>
      </w:r>
      <w:proofErr w:type="spellStart"/>
      <w:r w:rsidRPr="00910EEA">
        <w:rPr>
          <w:rFonts w:cs="Calibri"/>
        </w:rPr>
        <w:t>komunitného</w:t>
      </w:r>
      <w:proofErr w:type="spellEnd"/>
      <w:r w:rsidRPr="00910EEA">
        <w:rPr>
          <w:rFonts w:cs="Calibri"/>
        </w:rPr>
        <w:t xml:space="preserve"> centra z hľadiska napĺňania potrieb ich prijímateľov, </w:t>
      </w:r>
    </w:p>
    <w:p w:rsidR="007F1B15" w:rsidRPr="00910EEA" w:rsidRDefault="007F1B15" w:rsidP="007F1B15">
      <w:pPr>
        <w:numPr>
          <w:ilvl w:val="0"/>
          <w:numId w:val="10"/>
        </w:numPr>
        <w:suppressAutoHyphens w:val="0"/>
        <w:contextualSpacing/>
        <w:jc w:val="both"/>
        <w:rPr>
          <w:rFonts w:cs="Calibri" w:hint="eastAsia"/>
        </w:rPr>
      </w:pPr>
      <w:r w:rsidRPr="00910EEA">
        <w:rPr>
          <w:rFonts w:cs="Calibri"/>
        </w:rPr>
        <w:t xml:space="preserve">pripravuje a realizuje nové formy sociálnych služieb, sociálnej práce, </w:t>
      </w:r>
      <w:proofErr w:type="spellStart"/>
      <w:r w:rsidRPr="00910EEA">
        <w:rPr>
          <w:rFonts w:cs="Calibri"/>
        </w:rPr>
        <w:t>komunitnej</w:t>
      </w:r>
      <w:proofErr w:type="spellEnd"/>
      <w:r w:rsidRPr="00910EEA">
        <w:rPr>
          <w:rFonts w:cs="Calibri"/>
        </w:rPr>
        <w:t xml:space="preserve"> práce a ďalších činností </w:t>
      </w:r>
      <w:proofErr w:type="spellStart"/>
      <w:r w:rsidRPr="00910EEA">
        <w:rPr>
          <w:rFonts w:cs="Calibri"/>
        </w:rPr>
        <w:t>komunitného</w:t>
      </w:r>
      <w:proofErr w:type="spellEnd"/>
      <w:r w:rsidRPr="00910EEA">
        <w:rPr>
          <w:rFonts w:cs="Calibri"/>
        </w:rPr>
        <w:t xml:space="preserve"> centra,</w:t>
      </w:r>
    </w:p>
    <w:p w:rsidR="007F1B15" w:rsidRPr="00910EEA" w:rsidRDefault="007F1B15" w:rsidP="007F1B15">
      <w:pPr>
        <w:numPr>
          <w:ilvl w:val="0"/>
          <w:numId w:val="10"/>
        </w:numPr>
        <w:suppressAutoHyphens w:val="0"/>
        <w:contextualSpacing/>
        <w:jc w:val="both"/>
        <w:rPr>
          <w:rFonts w:cs="Calibri" w:hint="eastAsia"/>
        </w:rPr>
      </w:pPr>
      <w:r w:rsidRPr="00910EEA">
        <w:rPr>
          <w:rFonts w:cs="Calibri"/>
        </w:rPr>
        <w:t>vykonáva sociálnu diagnostiku klienta,</w:t>
      </w:r>
    </w:p>
    <w:p w:rsidR="007F1B15" w:rsidRPr="00910EEA" w:rsidRDefault="007F1B15" w:rsidP="007F1B15">
      <w:pPr>
        <w:numPr>
          <w:ilvl w:val="0"/>
          <w:numId w:val="10"/>
        </w:numPr>
        <w:suppressAutoHyphens w:val="0"/>
        <w:contextualSpacing/>
        <w:jc w:val="both"/>
        <w:rPr>
          <w:rFonts w:cs="Calibri" w:hint="eastAsia"/>
        </w:rPr>
      </w:pPr>
      <w:r w:rsidRPr="00910EEA">
        <w:rPr>
          <w:rFonts w:cs="Calibri"/>
        </w:rPr>
        <w:t>poskytuje sociálne poradenstvo (základné a špecializované – v prípade, že má oprávnenie špecializované poradenstvo poskytovať) klientom a ich rodinným príslušníkom, v ďalších oblastiach činnosti sa riadi profilom činnosti odborného pracovníka,</w:t>
      </w:r>
    </w:p>
    <w:p w:rsidR="007F1B15" w:rsidRPr="00910EEA" w:rsidRDefault="007F1B15" w:rsidP="007F1B15">
      <w:pPr>
        <w:numPr>
          <w:ilvl w:val="0"/>
          <w:numId w:val="10"/>
        </w:numPr>
        <w:suppressAutoHyphens w:val="0"/>
        <w:contextualSpacing/>
        <w:jc w:val="both"/>
        <w:rPr>
          <w:rFonts w:cs="Calibri" w:hint="eastAsia"/>
        </w:rPr>
      </w:pPr>
      <w:r w:rsidRPr="00910EEA">
        <w:rPr>
          <w:rFonts w:cs="Calibri"/>
        </w:rPr>
        <w:t>konzultuje so špecialistami z oblasti psychológie, psychiatrie, odborného a špeciálneho lekárstva a inými špecialistami podľa potreby,</w:t>
      </w:r>
    </w:p>
    <w:p w:rsidR="007F1B15" w:rsidRPr="00910EEA" w:rsidRDefault="007F1B15" w:rsidP="007F1B15">
      <w:pPr>
        <w:numPr>
          <w:ilvl w:val="0"/>
          <w:numId w:val="10"/>
        </w:numPr>
        <w:suppressAutoHyphens w:val="0"/>
        <w:contextualSpacing/>
        <w:jc w:val="both"/>
        <w:rPr>
          <w:rFonts w:cs="Calibri" w:hint="eastAsia"/>
        </w:rPr>
      </w:pPr>
      <w:r w:rsidRPr="00910EEA">
        <w:rPr>
          <w:rFonts w:cs="Calibri"/>
        </w:rPr>
        <w:t xml:space="preserve">spolupracuje pri tvorbe individuálneho rozvojového plánu klienta, </w:t>
      </w:r>
    </w:p>
    <w:p w:rsidR="007F1B15" w:rsidRPr="00910EEA" w:rsidRDefault="007F1B15" w:rsidP="007F1B15">
      <w:pPr>
        <w:numPr>
          <w:ilvl w:val="0"/>
          <w:numId w:val="10"/>
        </w:numPr>
        <w:suppressAutoHyphens w:val="0"/>
        <w:contextualSpacing/>
        <w:jc w:val="both"/>
        <w:rPr>
          <w:rFonts w:cs="Calibri" w:hint="eastAsia"/>
        </w:rPr>
      </w:pPr>
      <w:r w:rsidRPr="00910EEA">
        <w:rPr>
          <w:rFonts w:cs="Calibri"/>
        </w:rPr>
        <w:t xml:space="preserve">spolupracuje s relevantnými inštitúciami pri analýze a riešení sociálnej situácie klienta, vytvára a udržuje strategické partnerstvá a korektné vzťahy s jednotlivcami, organizáciami a inštitúciami (obec, terénni sociálni pracovníci, úradom práce, sociálnych vecí a rodiny, vzdelávacie inštitúcie a mnohé ďalšie), rešpektuje ich odlišné pohľady a spolupracuje s nimi v záujme prijímateľov sociálnych služieb,      </w:t>
      </w:r>
    </w:p>
    <w:p w:rsidR="007F1B15" w:rsidRPr="00910EEA" w:rsidRDefault="007F1B15" w:rsidP="007F1B15">
      <w:pPr>
        <w:numPr>
          <w:ilvl w:val="0"/>
          <w:numId w:val="10"/>
        </w:numPr>
        <w:suppressAutoHyphens w:val="0"/>
        <w:contextualSpacing/>
        <w:jc w:val="both"/>
        <w:rPr>
          <w:rFonts w:cs="Calibri" w:hint="eastAsia"/>
        </w:rPr>
      </w:pPr>
      <w:r w:rsidRPr="00910EEA">
        <w:rPr>
          <w:rFonts w:cs="Calibri"/>
        </w:rPr>
        <w:t xml:space="preserve">zapája sa do propagácie odborných činností, iných činností a aktivít </w:t>
      </w:r>
      <w:proofErr w:type="spellStart"/>
      <w:r w:rsidRPr="00910EEA">
        <w:rPr>
          <w:rFonts w:cs="Calibri"/>
        </w:rPr>
        <w:t>komunitného</w:t>
      </w:r>
      <w:proofErr w:type="spellEnd"/>
      <w:r w:rsidRPr="00910EEA">
        <w:rPr>
          <w:rFonts w:cs="Calibri"/>
        </w:rPr>
        <w:t xml:space="preserve"> centra a spolupracuje s médiami,</w:t>
      </w:r>
    </w:p>
    <w:p w:rsidR="007F1B15" w:rsidRPr="00910EEA" w:rsidRDefault="007F1B15" w:rsidP="007F1B15">
      <w:pPr>
        <w:numPr>
          <w:ilvl w:val="0"/>
          <w:numId w:val="10"/>
        </w:numPr>
        <w:suppressAutoHyphens w:val="0"/>
        <w:contextualSpacing/>
        <w:jc w:val="both"/>
        <w:rPr>
          <w:rFonts w:cs="Calibri" w:hint="eastAsia"/>
        </w:rPr>
      </w:pPr>
      <w:r w:rsidRPr="00910EEA">
        <w:rPr>
          <w:rFonts w:cs="Calibri"/>
        </w:rPr>
        <w:t xml:space="preserve">zodpovedá za administratívu súvisiacu s činnosťou </w:t>
      </w:r>
      <w:proofErr w:type="spellStart"/>
      <w:r w:rsidRPr="00910EEA">
        <w:rPr>
          <w:rFonts w:cs="Calibri"/>
        </w:rPr>
        <w:t>komunitného</w:t>
      </w:r>
      <w:proofErr w:type="spellEnd"/>
      <w:r w:rsidRPr="00910EEA">
        <w:rPr>
          <w:rFonts w:cs="Calibri"/>
        </w:rPr>
        <w:t xml:space="preserve"> centra, za vedenie evidencie klientov a aktivít </w:t>
      </w:r>
      <w:proofErr w:type="spellStart"/>
      <w:r w:rsidRPr="00910EEA">
        <w:rPr>
          <w:rFonts w:cs="Calibri"/>
        </w:rPr>
        <w:t>komunitného</w:t>
      </w:r>
      <w:proofErr w:type="spellEnd"/>
      <w:r w:rsidRPr="00910EEA">
        <w:rPr>
          <w:rFonts w:cs="Calibri"/>
        </w:rPr>
        <w:t xml:space="preserve"> centra,</w:t>
      </w:r>
    </w:p>
    <w:p w:rsidR="007F1B15" w:rsidRPr="00910EEA" w:rsidRDefault="007F1B15" w:rsidP="007F1B15">
      <w:pPr>
        <w:numPr>
          <w:ilvl w:val="0"/>
          <w:numId w:val="10"/>
        </w:numPr>
        <w:suppressAutoHyphens w:val="0"/>
        <w:contextualSpacing/>
        <w:jc w:val="both"/>
        <w:rPr>
          <w:rFonts w:cs="Calibri" w:hint="eastAsia"/>
        </w:rPr>
      </w:pPr>
      <w:r w:rsidRPr="00910EEA">
        <w:rPr>
          <w:rFonts w:cs="Calibri"/>
        </w:rPr>
        <w:t xml:space="preserve">pripravuje a vedie pravidelné porady zamestnancov </w:t>
      </w:r>
      <w:proofErr w:type="spellStart"/>
      <w:r w:rsidRPr="00910EEA">
        <w:rPr>
          <w:rFonts w:cs="Calibri"/>
        </w:rPr>
        <w:t>komunitného</w:t>
      </w:r>
      <w:proofErr w:type="spellEnd"/>
      <w:r w:rsidRPr="00910EEA">
        <w:rPr>
          <w:rFonts w:cs="Calibri"/>
        </w:rPr>
        <w:t xml:space="preserve"> centra, </w:t>
      </w:r>
    </w:p>
    <w:p w:rsidR="007F1B15" w:rsidRPr="00910EEA" w:rsidRDefault="007F1B15" w:rsidP="007F1B15">
      <w:pPr>
        <w:numPr>
          <w:ilvl w:val="0"/>
          <w:numId w:val="10"/>
        </w:numPr>
        <w:suppressAutoHyphens w:val="0"/>
        <w:contextualSpacing/>
        <w:jc w:val="both"/>
        <w:rPr>
          <w:rFonts w:cs="Calibri" w:hint="eastAsia"/>
        </w:rPr>
      </w:pPr>
      <w:r w:rsidRPr="00910EEA">
        <w:rPr>
          <w:rFonts w:cs="Calibri"/>
        </w:rPr>
        <w:t>zúčastňuje sa pravidelných porád s príslušným regionálnym koordinátorom,</w:t>
      </w:r>
    </w:p>
    <w:p w:rsidR="007F1B15" w:rsidRPr="00910EEA" w:rsidRDefault="007F1B15" w:rsidP="007F1B15">
      <w:pPr>
        <w:numPr>
          <w:ilvl w:val="0"/>
          <w:numId w:val="10"/>
        </w:numPr>
        <w:suppressAutoHyphens w:val="0"/>
        <w:spacing w:after="200" w:line="276" w:lineRule="auto"/>
        <w:jc w:val="both"/>
        <w:rPr>
          <w:rFonts w:cs="Calibri" w:hint="eastAsia"/>
          <w:b/>
        </w:rPr>
      </w:pPr>
      <w:r w:rsidRPr="00910EEA">
        <w:rPr>
          <w:rFonts w:cs="Calibri"/>
        </w:rPr>
        <w:t>vykonáva iné (doplnkové) činnosti, ktoré vyplynú z aktuálnych potrieb počas realizácie národného projektu.</w:t>
      </w:r>
    </w:p>
    <w:p w:rsidR="0064701F" w:rsidRPr="00910EEA" w:rsidRDefault="0064701F" w:rsidP="0064701F">
      <w:pPr>
        <w:jc w:val="both"/>
        <w:rPr>
          <w:rFonts w:cs="Calibri" w:hint="eastAsia"/>
        </w:rPr>
      </w:pPr>
      <w:r w:rsidRPr="00910EEA">
        <w:rPr>
          <w:rFonts w:cs="Calibri"/>
        </w:rPr>
        <w:t xml:space="preserve">Každý úspešný uchádzač na pozíciu odborný garant KC, ktorého výberová komisia vyberie na výberovom konaní na uvedenú pozíciu spĺňať </w:t>
      </w:r>
      <w:r w:rsidRPr="00910EEA">
        <w:rPr>
          <w:rFonts w:cs="Calibri"/>
          <w:b/>
        </w:rPr>
        <w:t>podmienku bezúhonnosti.</w:t>
      </w:r>
      <w:r w:rsidRPr="00910EEA">
        <w:rPr>
          <w:rFonts w:cs="Calibri"/>
        </w:rPr>
        <w:t xml:space="preserve"> Splnenie tejto podmienky preukáže Poskytovateľovi predložením výpisu z registra trestov</w:t>
      </w:r>
      <w:r w:rsidRPr="00910EEA">
        <w:rPr>
          <w:rStyle w:val="Odkaznapoznmkupodiarou"/>
          <w:rFonts w:cs="Calibri"/>
        </w:rPr>
        <w:footnoteReference w:id="1"/>
      </w:r>
      <w:r w:rsidRPr="00910EEA">
        <w:rPr>
          <w:rFonts w:cs="Calibri"/>
        </w:rPr>
        <w:t xml:space="preserve"> (nie staršieho ako tri mesiace).</w:t>
      </w:r>
    </w:p>
    <w:p w:rsidR="00FD1F94" w:rsidRDefault="00FD1F94" w:rsidP="00FD1F94">
      <w:pPr>
        <w:jc w:val="both"/>
        <w:rPr>
          <w:rFonts w:ascii="Calibri" w:hAnsi="Calibri" w:cs="Calibri"/>
          <w:sz w:val="22"/>
          <w:szCs w:val="22"/>
        </w:rPr>
      </w:pPr>
    </w:p>
    <w:p w:rsidR="00FD1F94" w:rsidRDefault="00FD1F94" w:rsidP="00FD1F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FD1F94" w:rsidRDefault="00FD1F94" w:rsidP="00FD1F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hint="eastAsia"/>
        </w:rPr>
      </w:pPr>
      <w:r>
        <w:rPr>
          <w:rFonts w:ascii="Calibri" w:hAnsi="Calibri" w:cs="Calibri"/>
          <w:b/>
          <w:color w:val="E36C0A"/>
          <w:sz w:val="22"/>
          <w:szCs w:val="22"/>
          <w:u w:val="single"/>
        </w:rPr>
        <w:t>Upozornenie:</w:t>
      </w:r>
      <w:r>
        <w:rPr>
          <w:rFonts w:ascii="Calibri" w:hAnsi="Calibri" w:cs="Calibri"/>
          <w:b/>
          <w:color w:val="E36C0A"/>
          <w:sz w:val="22"/>
          <w:szCs w:val="22"/>
        </w:rPr>
        <w:t xml:space="preserve"> Na výberové konanie budú pozvaní iba záujemcovia, ktorí spĺňajú kvalifikačné predpoklady na danú pozíciu, preukázateľne e-mailom (v prípade potreby aj mobilným telefónom, telefónom zaznamenávajúcim volané čísla a pod.).</w:t>
      </w:r>
    </w:p>
    <w:p w:rsidR="00FD1F94" w:rsidRDefault="00FD1F94" w:rsidP="00FD1F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color w:val="E36C0A"/>
          <w:sz w:val="22"/>
          <w:szCs w:val="22"/>
        </w:rPr>
      </w:pPr>
    </w:p>
    <w:p w:rsidR="00FD1F94" w:rsidRDefault="00FD1F94" w:rsidP="00FD1F94">
      <w:pPr>
        <w:jc w:val="both"/>
        <w:rPr>
          <w:rFonts w:ascii="Calibri" w:hAnsi="Calibri" w:cs="Calibri"/>
          <w:b/>
          <w:color w:val="E36C0A"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sz w:val="22"/>
          <w:szCs w:val="22"/>
        </w:rPr>
      </w:pPr>
    </w:p>
    <w:p w:rsidR="007F1B15" w:rsidRDefault="007F1B15" w:rsidP="00FD1F94">
      <w:pPr>
        <w:jc w:val="both"/>
        <w:rPr>
          <w:rFonts w:ascii="Calibri" w:hAnsi="Calibri" w:cs="Calibri"/>
          <w:sz w:val="22"/>
          <w:szCs w:val="22"/>
        </w:rPr>
      </w:pPr>
    </w:p>
    <w:p w:rsidR="007F1B15" w:rsidRDefault="007F1B15" w:rsidP="00FD1F94">
      <w:pPr>
        <w:jc w:val="both"/>
        <w:rPr>
          <w:rFonts w:ascii="Calibri" w:hAnsi="Calibri" w:cs="Calibri"/>
          <w:sz w:val="22"/>
          <w:szCs w:val="22"/>
        </w:rPr>
      </w:pPr>
    </w:p>
    <w:p w:rsidR="007F1B15" w:rsidRDefault="007F1B15" w:rsidP="00FD1F94">
      <w:pPr>
        <w:jc w:val="both"/>
        <w:rPr>
          <w:rFonts w:ascii="Calibri" w:hAnsi="Calibri" w:cs="Calibri"/>
          <w:sz w:val="22"/>
          <w:szCs w:val="22"/>
        </w:rPr>
      </w:pPr>
    </w:p>
    <w:p w:rsidR="007F1B15" w:rsidRDefault="007F1B15" w:rsidP="00FD1F94">
      <w:pPr>
        <w:jc w:val="both"/>
        <w:rPr>
          <w:rFonts w:ascii="Calibri" w:hAnsi="Calibri" w:cs="Calibri"/>
          <w:sz w:val="22"/>
          <w:szCs w:val="22"/>
        </w:rPr>
      </w:pPr>
    </w:p>
    <w:p w:rsidR="007F1B15" w:rsidRDefault="007F1B15" w:rsidP="00FD1F94">
      <w:pPr>
        <w:jc w:val="both"/>
        <w:rPr>
          <w:rFonts w:ascii="Calibri" w:hAnsi="Calibri" w:cs="Calibri"/>
          <w:sz w:val="22"/>
          <w:szCs w:val="22"/>
        </w:rPr>
      </w:pPr>
    </w:p>
    <w:p w:rsidR="007F1B15" w:rsidRDefault="007F1B15" w:rsidP="00FD1F94">
      <w:pPr>
        <w:jc w:val="both"/>
        <w:rPr>
          <w:rFonts w:ascii="Calibri" w:hAnsi="Calibri" w:cs="Calibri"/>
          <w:sz w:val="22"/>
          <w:szCs w:val="22"/>
        </w:rPr>
      </w:pPr>
    </w:p>
    <w:p w:rsidR="00FD1F94" w:rsidRDefault="00FD1F94" w:rsidP="00FD1F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Miestom výkonu práce je: </w:t>
      </w:r>
      <w:proofErr w:type="spellStart"/>
      <w:r>
        <w:rPr>
          <w:rFonts w:ascii="Calibri" w:hAnsi="Calibri" w:cs="Calibri"/>
          <w:sz w:val="22"/>
          <w:szCs w:val="22"/>
        </w:rPr>
        <w:t>Komunitné</w:t>
      </w:r>
      <w:proofErr w:type="spellEnd"/>
      <w:r>
        <w:rPr>
          <w:rFonts w:ascii="Calibri" w:hAnsi="Calibri" w:cs="Calibri"/>
          <w:sz w:val="22"/>
          <w:szCs w:val="22"/>
        </w:rPr>
        <w:t xml:space="preserve"> centrum, </w:t>
      </w:r>
      <w:proofErr w:type="spellStart"/>
      <w:r>
        <w:rPr>
          <w:rFonts w:ascii="Calibri" w:hAnsi="Calibri" w:cs="Calibri"/>
          <w:sz w:val="22"/>
          <w:szCs w:val="22"/>
        </w:rPr>
        <w:t>Krčméryho</w:t>
      </w:r>
      <w:proofErr w:type="spellEnd"/>
      <w:r>
        <w:rPr>
          <w:rFonts w:ascii="Calibri" w:hAnsi="Calibri" w:cs="Calibri"/>
          <w:sz w:val="22"/>
          <w:szCs w:val="22"/>
        </w:rPr>
        <w:t xml:space="preserve"> 2,  040 11 Košice a územie mesta Košice. </w:t>
      </w:r>
    </w:p>
    <w:p w:rsidR="00FD1F94" w:rsidRDefault="00FD1F94" w:rsidP="00FD1F94">
      <w:p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FD1F94" w:rsidRDefault="00FD1F94" w:rsidP="00FD1F94">
      <w:p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Dátum predpokladaného nástupu do </w:t>
      </w:r>
      <w:r w:rsidRPr="007D3049">
        <w:rPr>
          <w:rFonts w:ascii="Calibri" w:hAnsi="Calibri" w:cs="Calibri"/>
          <w:sz w:val="22"/>
          <w:szCs w:val="22"/>
        </w:rPr>
        <w:t xml:space="preserve">zamestnania </w:t>
      </w:r>
      <w:r w:rsidR="00D97CB1" w:rsidRPr="007D3049">
        <w:rPr>
          <w:rFonts w:ascii="Calibri" w:hAnsi="Calibri" w:cs="Calibri"/>
          <w:sz w:val="22"/>
          <w:szCs w:val="22"/>
        </w:rPr>
        <w:t>je 28</w:t>
      </w:r>
      <w:r w:rsidRPr="007D3049">
        <w:rPr>
          <w:rFonts w:ascii="Calibri" w:hAnsi="Calibri" w:cs="Calibri"/>
          <w:sz w:val="22"/>
          <w:szCs w:val="22"/>
        </w:rPr>
        <w:t>.10.201</w:t>
      </w:r>
      <w:r w:rsidR="00D97CB1" w:rsidRPr="007D3049">
        <w:rPr>
          <w:rFonts w:ascii="Calibri" w:hAnsi="Calibri" w:cs="Calibri"/>
          <w:sz w:val="22"/>
          <w:szCs w:val="22"/>
        </w:rPr>
        <w:t>9</w:t>
      </w:r>
      <w:r w:rsidRPr="007D3049">
        <w:rPr>
          <w:rFonts w:ascii="Calibri" w:hAnsi="Calibri" w:cs="Calibri"/>
          <w:sz w:val="22"/>
          <w:szCs w:val="22"/>
        </w:rPr>
        <w:t>.</w:t>
      </w:r>
    </w:p>
    <w:p w:rsidR="00FD1F94" w:rsidRDefault="00FD1F94" w:rsidP="00FD1F94">
      <w:pPr>
        <w:jc w:val="both"/>
        <w:rPr>
          <w:rFonts w:ascii="Calibri" w:hAnsi="Calibri" w:cs="Calibri"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7F1B15" w:rsidRDefault="007F1B15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7F1B15" w:rsidRDefault="007F1B15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7F1B15" w:rsidRDefault="007F1B15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7F1B15" w:rsidRDefault="007F1B15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7F1B15" w:rsidRDefault="007F1B15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7F1B15" w:rsidRDefault="007F1B15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64701F" w:rsidRDefault="0064701F" w:rsidP="00FD1F94">
      <w:pPr>
        <w:jc w:val="both"/>
        <w:rPr>
          <w:rFonts w:ascii="Calibri" w:hAnsi="Calibri" w:cs="Calibri"/>
          <w:b/>
          <w:sz w:val="22"/>
          <w:szCs w:val="22"/>
        </w:rPr>
      </w:pPr>
    </w:p>
    <w:p w:rsidR="00FD1F94" w:rsidRDefault="00FD1F94" w:rsidP="00FD1F9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ind w:left="426"/>
        <w:jc w:val="both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 xml:space="preserve">V súlade so zásadou rovnakého zaobchádzania je pri výberovom konaní zakázaná diskriminácia </w:t>
      </w:r>
      <w:r>
        <w:rPr>
          <w:rFonts w:ascii="Calibri" w:hAnsi="Calibri" w:cs="Calibri"/>
          <w:bCs/>
          <w:i/>
          <w:sz w:val="22"/>
          <w:szCs w:val="22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rodu alebo iného postavenia. Zásadu rovnakého zaobchádzania v pracovnoprávnych vzťahoch a obdobných právnych vzťahoch ustanovuje zákon č. 365/2004 Z. z. o rovnakom zaobchádzaní v niektorých oblastiach a o ochrane pred diskrimináciou a o zmene a doplnení niektorých zákonov (antidiskriminačný zákon) v znení neskorších predpisov.</w:t>
      </w:r>
    </w:p>
    <w:p w:rsidR="00A54186" w:rsidRDefault="00A54186">
      <w:pPr>
        <w:rPr>
          <w:rFonts w:hint="eastAsia"/>
        </w:rPr>
      </w:pPr>
    </w:p>
    <w:sectPr w:rsidR="00A54186" w:rsidSect="006D04A0">
      <w:headerReference w:type="default" r:id="rId7"/>
      <w:footerReference w:type="default" r:id="rId8"/>
      <w:pgSz w:w="11906" w:h="16838"/>
      <w:pgMar w:top="2054" w:right="1134" w:bottom="222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73" w:rsidRDefault="00DC2B73" w:rsidP="008B7B4B">
      <w:pPr>
        <w:rPr>
          <w:rFonts w:hint="eastAsia"/>
        </w:rPr>
      </w:pPr>
      <w:r>
        <w:separator/>
      </w:r>
    </w:p>
  </w:endnote>
  <w:endnote w:type="continuationSeparator" w:id="0">
    <w:p w:rsidR="00DC2B73" w:rsidRDefault="00DC2B73" w:rsidP="008B7B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OCR-B-10 A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D4" w:rsidRDefault="006535DC">
    <w:pPr>
      <w:pStyle w:val="Pta"/>
      <w:jc w:val="center"/>
      <w:rPr>
        <w:rFonts w:ascii="Calibri" w:hAnsi="Calibri" w:cs="Calibri"/>
        <w:sz w:val="22"/>
        <w:szCs w:val="22"/>
      </w:rPr>
    </w:pPr>
    <w:r>
      <w:rPr>
        <w:sz w:val="22"/>
        <w:szCs w:val="22"/>
      </w:rPr>
      <w:fldChar w:fldCharType="begin"/>
    </w:r>
    <w:r w:rsidR="00FA2B1C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D3049">
      <w:rPr>
        <w:rFonts w:hint="eastAsia"/>
        <w:noProof/>
        <w:sz w:val="22"/>
        <w:szCs w:val="22"/>
      </w:rPr>
      <w:t>5</w:t>
    </w:r>
    <w:r>
      <w:rPr>
        <w:sz w:val="22"/>
        <w:szCs w:val="22"/>
      </w:rPr>
      <w:fldChar w:fldCharType="end"/>
    </w:r>
  </w:p>
  <w:p w:rsidR="009279D4" w:rsidRDefault="00FA2B1C">
    <w:pPr>
      <w:pStyle w:val="Default"/>
      <w:jc w:val="center"/>
    </w:pPr>
    <w:r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73" w:rsidRDefault="00DC2B73" w:rsidP="008B7B4B">
      <w:pPr>
        <w:rPr>
          <w:rFonts w:hint="eastAsia"/>
        </w:rPr>
      </w:pPr>
      <w:r>
        <w:separator/>
      </w:r>
    </w:p>
  </w:footnote>
  <w:footnote w:type="continuationSeparator" w:id="0">
    <w:p w:rsidR="00DC2B73" w:rsidRDefault="00DC2B73" w:rsidP="008B7B4B">
      <w:pPr>
        <w:rPr>
          <w:rFonts w:hint="eastAsia"/>
        </w:rPr>
      </w:pPr>
      <w:r>
        <w:continuationSeparator/>
      </w:r>
    </w:p>
  </w:footnote>
  <w:footnote w:id="1">
    <w:p w:rsidR="0064701F" w:rsidRDefault="0064701F" w:rsidP="0064701F">
      <w:pPr>
        <w:spacing w:after="120"/>
        <w:jc w:val="both"/>
        <w:rPr>
          <w:rFonts w:hint="eastAsia"/>
        </w:rPr>
      </w:pPr>
      <w:r w:rsidRPr="00475C9C">
        <w:rPr>
          <w:rStyle w:val="Odkaznapoznmkupodiarou"/>
          <w:rFonts w:ascii="Arial" w:hAnsi="Arial"/>
          <w:sz w:val="18"/>
        </w:rPr>
        <w:footnoteRef/>
      </w:r>
      <w:r>
        <w:rPr>
          <w:color w:val="000000"/>
          <w:sz w:val="16"/>
          <w:szCs w:val="16"/>
        </w:rPr>
        <w:t xml:space="preserve"> </w:t>
      </w:r>
      <w:r w:rsidRPr="00824B3C">
        <w:rPr>
          <w:color w:val="000000"/>
          <w:sz w:val="16"/>
          <w:szCs w:val="16"/>
        </w:rPr>
        <w:t xml:space="preserve">Za bezúhonnú fyzickú osobu sa </w:t>
      </w:r>
      <w:r>
        <w:rPr>
          <w:color w:val="000000"/>
          <w:sz w:val="16"/>
          <w:szCs w:val="16"/>
        </w:rPr>
        <w:t xml:space="preserve">v zmysle § 63 </w:t>
      </w:r>
      <w:r w:rsidRPr="00824B3C">
        <w:rPr>
          <w:color w:val="000000"/>
          <w:sz w:val="16"/>
          <w:szCs w:val="16"/>
        </w:rPr>
        <w:t xml:space="preserve">zákona </w:t>
      </w:r>
      <w:r w:rsidRPr="005437F4">
        <w:rPr>
          <w:color w:val="000000"/>
          <w:sz w:val="16"/>
          <w:szCs w:val="16"/>
        </w:rPr>
        <w:t xml:space="preserve">č. 448/2008 </w:t>
      </w:r>
      <w:proofErr w:type="spellStart"/>
      <w:r w:rsidRPr="005437F4">
        <w:rPr>
          <w:color w:val="000000"/>
          <w:sz w:val="16"/>
          <w:szCs w:val="16"/>
        </w:rPr>
        <w:t>Z.z</w:t>
      </w:r>
      <w:proofErr w:type="spellEnd"/>
      <w:r w:rsidRPr="005437F4">
        <w:rPr>
          <w:color w:val="000000"/>
          <w:sz w:val="16"/>
          <w:szCs w:val="16"/>
        </w:rPr>
        <w:t xml:space="preserve">. o sociálnych službách a o zmene a doplnení zákona č. 455/1991 Zb. o živnostenskom podnikaní (živnostenský zákon) v znení neskorších predpisov na jeho účely </w:t>
      </w:r>
      <w:r w:rsidRPr="00824B3C">
        <w:rPr>
          <w:color w:val="000000"/>
          <w:sz w:val="16"/>
          <w:szCs w:val="16"/>
        </w:rPr>
        <w:t>považuje fyzická osoba, ktorá nebola právoplatne odsúdená za úmyselný trestný čin.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D4" w:rsidRDefault="00FA2B1C">
    <w:pPr>
      <w:pStyle w:val="Hlavika"/>
      <w:jc w:val="center"/>
      <w:rPr>
        <w:rFonts w:hint="eastAsia"/>
      </w:rPr>
    </w:pPr>
    <w:r>
      <w:rPr>
        <w:noProof/>
        <w:lang w:eastAsia="sk-SK" w:bidi="ar-SA"/>
      </w:rPr>
      <w:drawing>
        <wp:inline distT="0" distB="0" distL="0" distR="0">
          <wp:extent cx="5715000" cy="39497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949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vertAlign w:val="superscript"/>
        <w:lang w:val="sk-SK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sk-SK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sk-SK"/>
      </w:rPr>
    </w:lvl>
  </w:abstractNum>
  <w:abstractNum w:abstractNumId="5">
    <w:nsid w:val="23750AB3"/>
    <w:multiLevelType w:val="hybridMultilevel"/>
    <w:tmpl w:val="B5DC6932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77FCA"/>
    <w:multiLevelType w:val="hybridMultilevel"/>
    <w:tmpl w:val="76D2D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C1802"/>
    <w:multiLevelType w:val="hybridMultilevel"/>
    <w:tmpl w:val="9180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447F0"/>
    <w:multiLevelType w:val="hybridMultilevel"/>
    <w:tmpl w:val="73560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0BA00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616DE"/>
    <w:multiLevelType w:val="hybridMultilevel"/>
    <w:tmpl w:val="FD6E10A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F94"/>
    <w:rsid w:val="00035684"/>
    <w:rsid w:val="000749AF"/>
    <w:rsid w:val="000854ED"/>
    <w:rsid w:val="00090256"/>
    <w:rsid w:val="000D7D1C"/>
    <w:rsid w:val="001226C0"/>
    <w:rsid w:val="001758EA"/>
    <w:rsid w:val="001D27BB"/>
    <w:rsid w:val="0021118F"/>
    <w:rsid w:val="002530E5"/>
    <w:rsid w:val="003233BA"/>
    <w:rsid w:val="003534D5"/>
    <w:rsid w:val="00371AA8"/>
    <w:rsid w:val="0039171B"/>
    <w:rsid w:val="00413EAB"/>
    <w:rsid w:val="004428EC"/>
    <w:rsid w:val="00472789"/>
    <w:rsid w:val="004E2035"/>
    <w:rsid w:val="004F1382"/>
    <w:rsid w:val="004F2F20"/>
    <w:rsid w:val="005423A2"/>
    <w:rsid w:val="0056478E"/>
    <w:rsid w:val="005E2D2B"/>
    <w:rsid w:val="005F3D15"/>
    <w:rsid w:val="00642B74"/>
    <w:rsid w:val="0064701F"/>
    <w:rsid w:val="00651897"/>
    <w:rsid w:val="006535DC"/>
    <w:rsid w:val="00656412"/>
    <w:rsid w:val="006A249C"/>
    <w:rsid w:val="006C07A7"/>
    <w:rsid w:val="00797A9C"/>
    <w:rsid w:val="007A05A7"/>
    <w:rsid w:val="007A6827"/>
    <w:rsid w:val="007D3049"/>
    <w:rsid w:val="007D5965"/>
    <w:rsid w:val="007E631A"/>
    <w:rsid w:val="007F1B15"/>
    <w:rsid w:val="00807F80"/>
    <w:rsid w:val="00812A3E"/>
    <w:rsid w:val="008222EF"/>
    <w:rsid w:val="00863A82"/>
    <w:rsid w:val="008B7B4B"/>
    <w:rsid w:val="008E1550"/>
    <w:rsid w:val="0097342F"/>
    <w:rsid w:val="00986C77"/>
    <w:rsid w:val="009B453D"/>
    <w:rsid w:val="009C2D33"/>
    <w:rsid w:val="009D7884"/>
    <w:rsid w:val="00A25367"/>
    <w:rsid w:val="00A268EB"/>
    <w:rsid w:val="00A54186"/>
    <w:rsid w:val="00AA00CB"/>
    <w:rsid w:val="00AB05B2"/>
    <w:rsid w:val="00AB29C3"/>
    <w:rsid w:val="00AD09AF"/>
    <w:rsid w:val="00AF376C"/>
    <w:rsid w:val="00B26495"/>
    <w:rsid w:val="00B34B52"/>
    <w:rsid w:val="00B703A6"/>
    <w:rsid w:val="00BA0C25"/>
    <w:rsid w:val="00BE1967"/>
    <w:rsid w:val="00C03686"/>
    <w:rsid w:val="00C0515E"/>
    <w:rsid w:val="00C32781"/>
    <w:rsid w:val="00C44DCA"/>
    <w:rsid w:val="00D15395"/>
    <w:rsid w:val="00D373E4"/>
    <w:rsid w:val="00D40E84"/>
    <w:rsid w:val="00D50299"/>
    <w:rsid w:val="00D642BA"/>
    <w:rsid w:val="00D97CB1"/>
    <w:rsid w:val="00DB7683"/>
    <w:rsid w:val="00DC2B73"/>
    <w:rsid w:val="00DF5503"/>
    <w:rsid w:val="00E10B11"/>
    <w:rsid w:val="00E5199F"/>
    <w:rsid w:val="00ED3E17"/>
    <w:rsid w:val="00F273BB"/>
    <w:rsid w:val="00F70CB2"/>
    <w:rsid w:val="00FA2B1C"/>
    <w:rsid w:val="00FD1F94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F94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nakyprepoznmkupodiarou">
    <w:name w:val="Znaky pre poznámku pod čiarou"/>
    <w:rsid w:val="00FD1F94"/>
    <w:rPr>
      <w:vertAlign w:val="superscript"/>
    </w:rPr>
  </w:style>
  <w:style w:type="paragraph" w:styleId="Hlavika">
    <w:name w:val="header"/>
    <w:basedOn w:val="Normlny"/>
    <w:link w:val="HlavikaChar"/>
    <w:rsid w:val="00FD1F94"/>
    <w:pPr>
      <w:suppressLineNumbers/>
      <w:tabs>
        <w:tab w:val="center" w:pos="4819"/>
        <w:tab w:val="right" w:pos="9638"/>
      </w:tabs>
    </w:pPr>
    <w:rPr>
      <w:smallCaps/>
    </w:rPr>
  </w:style>
  <w:style w:type="character" w:customStyle="1" w:styleId="HlavikaChar">
    <w:name w:val="Hlavička Char"/>
    <w:basedOn w:val="Predvolenpsmoodseku"/>
    <w:link w:val="Hlavika"/>
    <w:rsid w:val="00FD1F94"/>
    <w:rPr>
      <w:rFonts w:ascii="Liberation Serif" w:eastAsia="SimSun" w:hAnsi="Liberation Serif" w:cs="Arial"/>
      <w:smallCaps/>
      <w:kern w:val="1"/>
      <w:sz w:val="24"/>
      <w:szCs w:val="24"/>
      <w:lang w:eastAsia="zh-CN" w:bidi="hi-IN"/>
    </w:rPr>
  </w:style>
  <w:style w:type="paragraph" w:customStyle="1" w:styleId="Farebnzoznamzvraznenie11">
    <w:name w:val="Farebný zoznam – zvýraznenie 11"/>
    <w:basedOn w:val="Normlny"/>
    <w:rsid w:val="00FD1F94"/>
    <w:pPr>
      <w:spacing w:after="200"/>
      <w:ind w:left="720"/>
      <w:contextualSpacing/>
    </w:p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rsid w:val="00FD1F9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rsid w:val="00FD1F94"/>
    <w:rPr>
      <w:rFonts w:ascii="Liberation Serif" w:eastAsia="SimSun" w:hAnsi="Liberation Serif" w:cs="Arial"/>
      <w:kern w:val="1"/>
      <w:sz w:val="20"/>
      <w:szCs w:val="20"/>
      <w:lang w:eastAsia="zh-CN" w:bidi="hi-IN"/>
    </w:rPr>
  </w:style>
  <w:style w:type="paragraph" w:customStyle="1" w:styleId="Normlny1">
    <w:name w:val="Normálny1"/>
    <w:rsid w:val="00FD1F94"/>
    <w:pPr>
      <w:suppressAutoHyphens/>
      <w:spacing w:after="0"/>
    </w:pPr>
    <w:rPr>
      <w:rFonts w:ascii="Arial" w:eastAsia="Arial" w:hAnsi="Arial" w:cs="Arial"/>
      <w:color w:val="000000"/>
      <w:szCs w:val="20"/>
      <w:lang w:eastAsia="zh-CN"/>
    </w:rPr>
  </w:style>
  <w:style w:type="paragraph" w:styleId="Pta">
    <w:name w:val="footer"/>
    <w:basedOn w:val="Normlny"/>
    <w:link w:val="PtaChar"/>
    <w:rsid w:val="00FD1F94"/>
    <w:pPr>
      <w:suppressLineNumbers/>
      <w:tabs>
        <w:tab w:val="center" w:pos="4819"/>
        <w:tab w:val="right" w:pos="9638"/>
      </w:tabs>
    </w:pPr>
  </w:style>
  <w:style w:type="character" w:customStyle="1" w:styleId="PtaChar">
    <w:name w:val="Päta Char"/>
    <w:basedOn w:val="Predvolenpsmoodseku"/>
    <w:link w:val="Pta"/>
    <w:rsid w:val="00FD1F94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FD1F9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1F94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F94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sekzoznamu">
    <w:name w:val="List Paragraph"/>
    <w:basedOn w:val="Normlny"/>
    <w:uiPriority w:val="34"/>
    <w:qFormat/>
    <w:rsid w:val="00FD1F94"/>
    <w:pPr>
      <w:ind w:left="720"/>
      <w:contextualSpacing/>
    </w:pPr>
    <w:rPr>
      <w:rFonts w:cs="Mangal"/>
      <w:szCs w:val="21"/>
    </w:rPr>
  </w:style>
  <w:style w:type="character" w:styleId="Odkaznapoznmkupodiarou">
    <w:name w:val="footnote reference"/>
    <w:uiPriority w:val="99"/>
    <w:unhideWhenUsed/>
    <w:rsid w:val="008B7B4B"/>
    <w:rPr>
      <w:vertAlign w:val="superscript"/>
    </w:rPr>
  </w:style>
  <w:style w:type="character" w:customStyle="1" w:styleId="Farebnzoznamzvraznenie1Char">
    <w:name w:val="Farebný zoznam – zvýraznenie 1 Char"/>
    <w:aliases w:val="body Char,Odsek zoznamu2 Char"/>
    <w:link w:val="Farebnzoznamzvraznenie1"/>
    <w:uiPriority w:val="34"/>
    <w:locked/>
    <w:rsid w:val="008B7B4B"/>
    <w:rPr>
      <w:rFonts w:eastAsia="Times New Roman"/>
      <w:sz w:val="22"/>
      <w:szCs w:val="22"/>
    </w:rPr>
  </w:style>
  <w:style w:type="table" w:styleId="Farebnzoznamzvraznenie1">
    <w:name w:val="Colorful List Accent 1"/>
    <w:basedOn w:val="Normlnatabuka"/>
    <w:link w:val="Farebnzoznamzvraznenie1Char"/>
    <w:uiPriority w:val="34"/>
    <w:rsid w:val="008B7B4B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igor.rolny</dc:creator>
  <cp:lastModifiedBy>igor.rolny</cp:lastModifiedBy>
  <cp:revision>5</cp:revision>
  <cp:lastPrinted>2019-10-02T08:16:00Z</cp:lastPrinted>
  <dcterms:created xsi:type="dcterms:W3CDTF">2019-10-01T07:22:00Z</dcterms:created>
  <dcterms:modified xsi:type="dcterms:W3CDTF">2019-10-02T08:19:00Z</dcterms:modified>
</cp:coreProperties>
</file>