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46394" w:rsidRPr="007D6F05" w:rsidRDefault="00D46394" w:rsidP="00D46394">
      <w:pPr>
        <w:pBdr>
          <w:bottom w:val="single" w:sz="4" w:space="1" w:color="auto"/>
        </w:pBdr>
        <w:spacing w:line="276" w:lineRule="auto"/>
        <w:rPr>
          <w:rFonts w:ascii="Cambria" w:hAnsi="Cambria"/>
          <w:b/>
          <w:sz w:val="26"/>
          <w:szCs w:val="26"/>
        </w:rPr>
      </w:pPr>
      <w:r w:rsidRPr="007D6F05">
        <w:rPr>
          <w:rFonts w:ascii="Cambria" w:hAnsi="Cambria"/>
          <w:b/>
          <w:sz w:val="26"/>
          <w:szCs w:val="26"/>
        </w:rPr>
        <w:t>Zmluva o poskytnutí služieb stavebného dozoru</w:t>
      </w:r>
    </w:p>
    <w:p w:rsidR="0090678D" w:rsidRPr="0090678D" w:rsidRDefault="0090678D" w:rsidP="0090678D">
      <w:pPr>
        <w:pBdr>
          <w:bottom w:val="single" w:sz="4" w:space="1" w:color="auto"/>
        </w:pBdr>
        <w:rPr>
          <w:rFonts w:ascii="Cambria" w:hAnsi="Cambria"/>
          <w:b/>
          <w:smallCaps/>
          <w:szCs w:val="28"/>
        </w:rPr>
      </w:pPr>
      <w:r w:rsidRPr="0090678D">
        <w:rPr>
          <w:rFonts w:ascii="Cambria" w:hAnsi="Cambria" w:cs="Calibri"/>
          <w:sz w:val="22"/>
        </w:rPr>
        <w:t>(ďalej len „</w:t>
      </w:r>
      <w:r w:rsidRPr="0090678D">
        <w:rPr>
          <w:rFonts w:ascii="Cambria" w:hAnsi="Cambria" w:cs="Calibri"/>
          <w:b/>
          <w:sz w:val="22"/>
        </w:rPr>
        <w:t>Zmluva</w:t>
      </w:r>
      <w:r w:rsidRPr="0090678D">
        <w:rPr>
          <w:rFonts w:ascii="Cambria" w:hAnsi="Cambria" w:cs="Calibri"/>
          <w:sz w:val="22"/>
        </w:rPr>
        <w:t>“)</w:t>
      </w:r>
    </w:p>
    <w:p w:rsidR="0071163D" w:rsidRDefault="00D46394" w:rsidP="00D46394">
      <w:pPr>
        <w:spacing w:line="276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</w:t>
      </w:r>
      <w:r w:rsidRPr="004C5B2B">
        <w:rPr>
          <w:rFonts w:ascii="Cambria" w:hAnsi="Cambria"/>
          <w:sz w:val="22"/>
          <w:szCs w:val="22"/>
        </w:rPr>
        <w:t>v zmysle 269 ods. 2 zákona č. 513/1991 Zb. Obchodný zákonník, v znení neskorších právnych predpisov</w:t>
      </w:r>
      <w:r w:rsidR="00932B1E" w:rsidRPr="00932B1E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br/>
      </w:r>
      <w:r w:rsidR="00932B1E" w:rsidRPr="00932B1E">
        <w:rPr>
          <w:rFonts w:ascii="Cambria" w:hAnsi="Cambria"/>
          <w:sz w:val="22"/>
          <w:szCs w:val="22"/>
        </w:rPr>
        <w:t>(ďalej len ,,</w:t>
      </w:r>
      <w:r w:rsidR="00932B1E" w:rsidRPr="00932B1E">
        <w:rPr>
          <w:rFonts w:ascii="Cambria" w:hAnsi="Cambria"/>
          <w:b/>
          <w:sz w:val="22"/>
          <w:szCs w:val="22"/>
        </w:rPr>
        <w:t>Obchodný zákonník</w:t>
      </w:r>
      <w:r w:rsidR="00932B1E" w:rsidRPr="00932B1E">
        <w:rPr>
          <w:rFonts w:ascii="Cambria" w:hAnsi="Cambria"/>
          <w:sz w:val="22"/>
          <w:szCs w:val="22"/>
        </w:rPr>
        <w:t>“)</w:t>
      </w:r>
    </w:p>
    <w:p w:rsidR="00D46394" w:rsidRPr="00932B1E" w:rsidRDefault="00D46394" w:rsidP="00D46394">
      <w:pPr>
        <w:spacing w:line="276" w:lineRule="auto"/>
        <w:jc w:val="both"/>
        <w:rPr>
          <w:rFonts w:ascii="Cambria" w:hAnsi="Cambria" w:cs="Arial"/>
          <w:color w:val="000000"/>
          <w:kern w:val="2"/>
          <w:sz w:val="22"/>
          <w:szCs w:val="22"/>
        </w:rPr>
      </w:pPr>
    </w:p>
    <w:p w:rsidR="0071163D" w:rsidRPr="00F415F6" w:rsidRDefault="0071163D" w:rsidP="00D46394">
      <w:pPr>
        <w:spacing w:line="276" w:lineRule="auto"/>
        <w:rPr>
          <w:rFonts w:ascii="Cambria" w:hAnsi="Cambria" w:cs="Arial"/>
          <w:color w:val="000000"/>
          <w:sz w:val="22"/>
          <w:szCs w:val="22"/>
        </w:rPr>
      </w:pPr>
      <w:r w:rsidRPr="00F415F6">
        <w:rPr>
          <w:rFonts w:ascii="Cambria" w:hAnsi="Cambria" w:cs="Arial"/>
          <w:color w:val="000000"/>
          <w:sz w:val="22"/>
          <w:szCs w:val="22"/>
        </w:rPr>
        <w:t>medzi:</w:t>
      </w:r>
    </w:p>
    <w:p w:rsidR="0071163D" w:rsidRPr="00932B1E" w:rsidRDefault="0071163D" w:rsidP="0071163D">
      <w:pPr>
        <w:spacing w:line="276" w:lineRule="auto"/>
        <w:rPr>
          <w:rFonts w:ascii="Cambria" w:hAnsi="Cambria" w:cs="Arial"/>
          <w:color w:val="000000"/>
          <w:kern w:val="2"/>
          <w:sz w:val="22"/>
          <w:szCs w:val="22"/>
        </w:rPr>
      </w:pPr>
    </w:p>
    <w:p w:rsidR="001B0596" w:rsidRPr="00932B1E" w:rsidRDefault="001B0596">
      <w:pPr>
        <w:jc w:val="center"/>
        <w:rPr>
          <w:rFonts w:ascii="Cambria" w:hAnsi="Cambria"/>
          <w:b/>
          <w:sz w:val="22"/>
          <w:szCs w:val="22"/>
        </w:rPr>
      </w:pPr>
      <w:r w:rsidRPr="00932B1E">
        <w:rPr>
          <w:rFonts w:ascii="Cambria" w:hAnsi="Cambria"/>
          <w:b/>
          <w:sz w:val="22"/>
          <w:szCs w:val="22"/>
        </w:rPr>
        <w:t>Článok  I.</w:t>
      </w:r>
    </w:p>
    <w:p w:rsidR="001B0596" w:rsidRPr="00932B1E" w:rsidRDefault="001B0596">
      <w:pPr>
        <w:jc w:val="center"/>
        <w:rPr>
          <w:rFonts w:ascii="Cambria" w:hAnsi="Cambria"/>
          <w:b/>
          <w:sz w:val="22"/>
          <w:szCs w:val="22"/>
        </w:rPr>
      </w:pPr>
      <w:r w:rsidRPr="00932B1E">
        <w:rPr>
          <w:rFonts w:ascii="Cambria" w:hAnsi="Cambria"/>
          <w:b/>
          <w:sz w:val="22"/>
          <w:szCs w:val="22"/>
        </w:rPr>
        <w:t>Zmluvné strany</w:t>
      </w:r>
    </w:p>
    <w:p w:rsidR="001B0596" w:rsidRDefault="001B0596">
      <w:pPr>
        <w:jc w:val="center"/>
        <w:rPr>
          <w:rFonts w:ascii="Cambria" w:hAnsi="Cambria"/>
          <w:b/>
          <w:sz w:val="22"/>
          <w:szCs w:val="22"/>
        </w:rPr>
      </w:pPr>
    </w:p>
    <w:p w:rsidR="00D46394" w:rsidRPr="00932B1E" w:rsidRDefault="00D46394">
      <w:pPr>
        <w:jc w:val="center"/>
        <w:rPr>
          <w:rFonts w:ascii="Cambria" w:hAnsi="Cambria"/>
          <w:b/>
          <w:sz w:val="22"/>
          <w:szCs w:val="22"/>
        </w:rPr>
      </w:pPr>
    </w:p>
    <w:p w:rsidR="001B0596" w:rsidRPr="007F44EA" w:rsidRDefault="00D46394">
      <w:pPr>
        <w:rPr>
          <w:rFonts w:ascii="Cambria" w:hAnsi="Cambria" w:cs="Calibri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Objednávateľ:</w:t>
      </w:r>
      <w:r>
        <w:rPr>
          <w:rFonts w:ascii="Cambria" w:hAnsi="Cambria"/>
          <w:b/>
          <w:sz w:val="22"/>
          <w:szCs w:val="22"/>
        </w:rPr>
        <w:tab/>
      </w:r>
      <w:r>
        <w:rPr>
          <w:rFonts w:ascii="Cambria" w:hAnsi="Cambria"/>
          <w:b/>
          <w:sz w:val="22"/>
          <w:szCs w:val="22"/>
        </w:rPr>
        <w:tab/>
      </w:r>
      <w:r w:rsidR="00932B1E" w:rsidRPr="007F44EA">
        <w:rPr>
          <w:rFonts w:ascii="Cambria" w:hAnsi="Cambria"/>
          <w:b/>
          <w:sz w:val="22"/>
          <w:szCs w:val="22"/>
        </w:rPr>
        <w:t>K 13 – Košické kultúrne centrá</w:t>
      </w:r>
    </w:p>
    <w:p w:rsidR="00D1416C" w:rsidRPr="007F44EA" w:rsidRDefault="001B0596">
      <w:pPr>
        <w:rPr>
          <w:rFonts w:ascii="Cambria" w:hAnsi="Cambria"/>
          <w:sz w:val="22"/>
          <w:szCs w:val="22"/>
        </w:rPr>
      </w:pPr>
      <w:r w:rsidRPr="007F44EA">
        <w:rPr>
          <w:rFonts w:ascii="Cambria" w:hAnsi="Cambria"/>
          <w:sz w:val="22"/>
          <w:szCs w:val="22"/>
        </w:rPr>
        <w:t>Sídlo:</w:t>
      </w:r>
      <w:r w:rsidRPr="007F44EA">
        <w:rPr>
          <w:rFonts w:ascii="Cambria" w:hAnsi="Cambria"/>
          <w:sz w:val="22"/>
          <w:szCs w:val="22"/>
        </w:rPr>
        <w:tab/>
      </w:r>
      <w:r w:rsidRPr="007F44EA">
        <w:rPr>
          <w:rFonts w:ascii="Cambria" w:hAnsi="Cambria"/>
          <w:sz w:val="22"/>
          <w:szCs w:val="22"/>
        </w:rPr>
        <w:tab/>
      </w:r>
      <w:r w:rsidRPr="007F44EA">
        <w:rPr>
          <w:rFonts w:ascii="Cambria" w:hAnsi="Cambria"/>
          <w:sz w:val="22"/>
          <w:szCs w:val="22"/>
        </w:rPr>
        <w:tab/>
      </w:r>
      <w:r w:rsidRPr="007F44EA">
        <w:rPr>
          <w:rFonts w:ascii="Cambria" w:hAnsi="Cambria"/>
          <w:sz w:val="22"/>
          <w:szCs w:val="22"/>
        </w:rPr>
        <w:tab/>
      </w:r>
      <w:r w:rsidR="00932B1E" w:rsidRPr="007F44EA">
        <w:rPr>
          <w:rFonts w:ascii="Cambria" w:hAnsi="Cambria" w:cs="Arial"/>
          <w:sz w:val="22"/>
          <w:szCs w:val="22"/>
        </w:rPr>
        <w:t>Kukučínova 2, 040 01 Košice</w:t>
      </w:r>
      <w:r w:rsidR="0071163D" w:rsidRPr="007F44EA">
        <w:rPr>
          <w:rFonts w:ascii="Cambria" w:hAnsi="Cambria" w:cs="Arial"/>
          <w:sz w:val="22"/>
          <w:szCs w:val="22"/>
        </w:rPr>
        <w:t xml:space="preserve">                                                               </w:t>
      </w:r>
    </w:p>
    <w:p w:rsidR="0021230C" w:rsidRDefault="00D46394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Štatutárny orgán</w:t>
      </w:r>
      <w:r w:rsidR="001B0596" w:rsidRPr="007F44EA">
        <w:rPr>
          <w:rFonts w:ascii="Cambria" w:hAnsi="Cambria"/>
          <w:sz w:val="22"/>
          <w:szCs w:val="22"/>
        </w:rPr>
        <w:t xml:space="preserve">: </w:t>
      </w:r>
      <w:r w:rsidR="001B0596" w:rsidRPr="007F44EA">
        <w:rPr>
          <w:rFonts w:ascii="Cambria" w:hAnsi="Cambria"/>
          <w:sz w:val="22"/>
          <w:szCs w:val="22"/>
        </w:rPr>
        <w:tab/>
      </w:r>
      <w:r w:rsidR="001B0596" w:rsidRPr="007F44EA">
        <w:rPr>
          <w:rFonts w:ascii="Cambria" w:hAnsi="Cambria"/>
          <w:sz w:val="22"/>
          <w:szCs w:val="22"/>
        </w:rPr>
        <w:tab/>
      </w:r>
      <w:r w:rsidR="00932B1E" w:rsidRPr="007F44EA">
        <w:rPr>
          <w:rFonts w:ascii="Cambria" w:hAnsi="Cambria"/>
          <w:sz w:val="22"/>
          <w:szCs w:val="22"/>
        </w:rPr>
        <w:t>Mgr. Ján Kováč, riaditeľ</w:t>
      </w:r>
    </w:p>
    <w:p w:rsidR="0021230C" w:rsidRPr="00932B1E" w:rsidRDefault="0021230C" w:rsidP="0021230C">
      <w:pPr>
        <w:rPr>
          <w:rFonts w:ascii="Cambria" w:hAnsi="Cambria"/>
          <w:sz w:val="22"/>
          <w:szCs w:val="22"/>
        </w:rPr>
      </w:pPr>
      <w:r w:rsidRPr="00932B1E">
        <w:rPr>
          <w:rFonts w:ascii="Cambria" w:hAnsi="Cambria"/>
          <w:sz w:val="22"/>
          <w:szCs w:val="22"/>
        </w:rPr>
        <w:t xml:space="preserve">Osoba oprávnená konať </w:t>
      </w:r>
    </w:p>
    <w:p w:rsidR="0021230C" w:rsidRPr="00932B1E" w:rsidRDefault="0021230C" w:rsidP="0021230C">
      <w:pPr>
        <w:rPr>
          <w:rFonts w:ascii="Cambria" w:hAnsi="Cambria"/>
          <w:color w:val="0000FF"/>
          <w:sz w:val="22"/>
          <w:szCs w:val="22"/>
          <w:u w:val="single"/>
        </w:rPr>
      </w:pPr>
      <w:r w:rsidRPr="00932B1E">
        <w:rPr>
          <w:rFonts w:ascii="Cambria" w:hAnsi="Cambria"/>
          <w:sz w:val="22"/>
          <w:szCs w:val="22"/>
        </w:rPr>
        <w:t>vo veciach zmluvy:</w:t>
      </w:r>
      <w:r w:rsidRPr="00932B1E">
        <w:rPr>
          <w:rFonts w:ascii="Cambria" w:hAnsi="Cambria"/>
          <w:sz w:val="22"/>
          <w:szCs w:val="22"/>
        </w:rPr>
        <w:tab/>
      </w:r>
      <w:r w:rsidRPr="00932B1E"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>Ing. Igor Olešák, vedúci oddelenia správy budov</w:t>
      </w:r>
    </w:p>
    <w:p w:rsidR="001B0596" w:rsidRPr="007F44EA" w:rsidRDefault="0021230C" w:rsidP="0021230C">
      <w:pPr>
        <w:rPr>
          <w:rFonts w:ascii="Cambria" w:hAnsi="Cambria" w:cs="Calibri"/>
          <w:b/>
          <w:sz w:val="22"/>
          <w:szCs w:val="22"/>
        </w:rPr>
      </w:pPr>
      <w:r>
        <w:rPr>
          <w:rFonts w:ascii="Cambria" w:hAnsi="Cambria"/>
          <w:sz w:val="22"/>
          <w:szCs w:val="22"/>
        </w:rPr>
        <w:t>vo veciach technických:</w:t>
      </w:r>
      <w:r w:rsidR="001B0596" w:rsidRPr="007F44EA"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>Ing. Igor Olešák, vedúci oddelenia správy budov</w:t>
      </w:r>
    </w:p>
    <w:p w:rsidR="00932B1E" w:rsidRPr="007F44EA" w:rsidRDefault="00932B1E" w:rsidP="00932B1E">
      <w:pPr>
        <w:tabs>
          <w:tab w:val="left" w:pos="2410"/>
        </w:tabs>
        <w:rPr>
          <w:rFonts w:ascii="Cambria" w:hAnsi="Cambria"/>
          <w:sz w:val="22"/>
          <w:szCs w:val="22"/>
        </w:rPr>
      </w:pPr>
      <w:r w:rsidRPr="007F44EA">
        <w:rPr>
          <w:rFonts w:ascii="Cambria" w:hAnsi="Cambria"/>
          <w:sz w:val="22"/>
          <w:szCs w:val="22"/>
        </w:rPr>
        <w:t xml:space="preserve">IČO: </w:t>
      </w:r>
      <w:r w:rsidRPr="007F44EA">
        <w:rPr>
          <w:rFonts w:ascii="Cambria" w:hAnsi="Cambria"/>
          <w:sz w:val="22"/>
          <w:szCs w:val="22"/>
        </w:rPr>
        <w:tab/>
      </w:r>
      <w:r w:rsidR="007F44EA">
        <w:rPr>
          <w:rFonts w:ascii="Cambria" w:hAnsi="Cambria"/>
          <w:sz w:val="22"/>
          <w:szCs w:val="22"/>
        </w:rPr>
        <w:tab/>
      </w:r>
      <w:r w:rsidRPr="007F44EA">
        <w:rPr>
          <w:rFonts w:ascii="Cambria" w:hAnsi="Cambria"/>
          <w:sz w:val="22"/>
          <w:szCs w:val="22"/>
        </w:rPr>
        <w:t>42 323 975</w:t>
      </w:r>
      <w:r w:rsidRPr="007F44EA">
        <w:rPr>
          <w:rFonts w:ascii="Cambria" w:hAnsi="Cambria" w:cs="Calibri"/>
          <w:sz w:val="22"/>
          <w:szCs w:val="22"/>
        </w:rPr>
        <w:tab/>
      </w:r>
      <w:r w:rsidRPr="007F44EA">
        <w:rPr>
          <w:rFonts w:ascii="Cambria" w:hAnsi="Cambria" w:cs="Calibri"/>
          <w:sz w:val="22"/>
          <w:szCs w:val="22"/>
        </w:rPr>
        <w:tab/>
      </w:r>
    </w:p>
    <w:p w:rsidR="00932B1E" w:rsidRPr="007F44EA" w:rsidRDefault="00932B1E" w:rsidP="00932B1E">
      <w:pPr>
        <w:tabs>
          <w:tab w:val="left" w:pos="2410"/>
        </w:tabs>
        <w:rPr>
          <w:rFonts w:ascii="Cambria" w:hAnsi="Cambria" w:cs="Calibri"/>
          <w:sz w:val="22"/>
          <w:szCs w:val="22"/>
        </w:rPr>
      </w:pPr>
      <w:r w:rsidRPr="007F44EA">
        <w:rPr>
          <w:rFonts w:ascii="Cambria" w:hAnsi="Cambria" w:cs="Calibri"/>
          <w:sz w:val="22"/>
          <w:szCs w:val="22"/>
        </w:rPr>
        <w:t xml:space="preserve">DIČ: </w:t>
      </w:r>
      <w:r w:rsidRPr="007F44EA">
        <w:rPr>
          <w:rFonts w:ascii="Cambria" w:hAnsi="Cambria" w:cs="Calibri"/>
          <w:sz w:val="22"/>
          <w:szCs w:val="22"/>
        </w:rPr>
        <w:tab/>
      </w:r>
      <w:r w:rsidR="007F44EA">
        <w:rPr>
          <w:rFonts w:ascii="Cambria" w:hAnsi="Cambria" w:cs="Calibri"/>
          <w:sz w:val="22"/>
          <w:szCs w:val="22"/>
        </w:rPr>
        <w:tab/>
      </w:r>
      <w:r w:rsidRPr="007F44EA">
        <w:rPr>
          <w:rFonts w:ascii="Cambria" w:hAnsi="Cambria"/>
          <w:sz w:val="22"/>
          <w:szCs w:val="22"/>
        </w:rPr>
        <w:t>2023874226</w:t>
      </w:r>
    </w:p>
    <w:p w:rsidR="00932B1E" w:rsidRPr="007F44EA" w:rsidRDefault="00932B1E" w:rsidP="00932B1E">
      <w:pPr>
        <w:tabs>
          <w:tab w:val="left" w:pos="2410"/>
        </w:tabs>
        <w:ind w:left="2835" w:hanging="2835"/>
        <w:rPr>
          <w:rFonts w:ascii="Cambria" w:hAnsi="Cambria" w:cs="Calibri"/>
          <w:sz w:val="22"/>
          <w:szCs w:val="22"/>
        </w:rPr>
      </w:pPr>
      <w:r w:rsidRPr="007F44EA">
        <w:rPr>
          <w:rFonts w:ascii="Cambria" w:hAnsi="Cambria" w:cs="Calibri"/>
          <w:sz w:val="22"/>
          <w:szCs w:val="22"/>
        </w:rPr>
        <w:t>Zapísaný:</w:t>
      </w:r>
      <w:r w:rsidRPr="007F44EA">
        <w:rPr>
          <w:rFonts w:ascii="Cambria" w:hAnsi="Cambria" w:cs="Calibri"/>
          <w:sz w:val="22"/>
          <w:szCs w:val="22"/>
        </w:rPr>
        <w:tab/>
      </w:r>
      <w:r w:rsidR="007F44EA">
        <w:rPr>
          <w:rFonts w:ascii="Cambria" w:hAnsi="Cambria" w:cs="Calibri"/>
          <w:sz w:val="22"/>
          <w:szCs w:val="22"/>
        </w:rPr>
        <w:tab/>
      </w:r>
      <w:r w:rsidRPr="007F44EA">
        <w:rPr>
          <w:rFonts w:ascii="Cambria" w:hAnsi="Cambria" w:cs="Calibri"/>
          <w:sz w:val="22"/>
          <w:szCs w:val="22"/>
        </w:rPr>
        <w:t>Štatistický register organizácií vedený Štatistickým úradom Slovenskej</w:t>
      </w:r>
    </w:p>
    <w:p w:rsidR="001B0596" w:rsidRPr="007F44EA" w:rsidRDefault="00932B1E" w:rsidP="00932B1E">
      <w:pPr>
        <w:rPr>
          <w:rFonts w:ascii="Cambria" w:hAnsi="Cambria" w:cs="Calibri"/>
          <w:b/>
          <w:sz w:val="22"/>
          <w:szCs w:val="22"/>
        </w:rPr>
      </w:pPr>
      <w:r w:rsidRPr="007F44EA">
        <w:rPr>
          <w:rFonts w:ascii="Cambria" w:hAnsi="Cambria" w:cs="Calibri"/>
          <w:sz w:val="22"/>
          <w:szCs w:val="22"/>
        </w:rPr>
        <w:tab/>
      </w:r>
      <w:r w:rsidR="007F44EA">
        <w:rPr>
          <w:rFonts w:ascii="Cambria" w:hAnsi="Cambria" w:cs="Calibri"/>
          <w:sz w:val="22"/>
          <w:szCs w:val="22"/>
        </w:rPr>
        <w:tab/>
      </w:r>
      <w:r w:rsidR="007F44EA">
        <w:rPr>
          <w:rFonts w:ascii="Cambria" w:hAnsi="Cambria" w:cs="Calibri"/>
          <w:sz w:val="22"/>
          <w:szCs w:val="22"/>
        </w:rPr>
        <w:tab/>
      </w:r>
      <w:r w:rsidR="007F44EA">
        <w:rPr>
          <w:rFonts w:ascii="Cambria" w:hAnsi="Cambria" w:cs="Calibri"/>
          <w:sz w:val="22"/>
          <w:szCs w:val="22"/>
        </w:rPr>
        <w:tab/>
      </w:r>
      <w:r w:rsidRPr="007F44EA">
        <w:rPr>
          <w:rFonts w:ascii="Cambria" w:hAnsi="Cambria" w:cs="Calibri"/>
          <w:sz w:val="22"/>
          <w:szCs w:val="22"/>
        </w:rPr>
        <w:t>republiky</w:t>
      </w:r>
      <w:r w:rsidR="001B0596" w:rsidRPr="007F44EA">
        <w:rPr>
          <w:rFonts w:ascii="Cambria" w:hAnsi="Cambria" w:cs="Calibri"/>
          <w:sz w:val="22"/>
          <w:szCs w:val="22"/>
        </w:rPr>
        <w:tab/>
      </w:r>
      <w:r w:rsidR="001B0596" w:rsidRPr="007F44EA">
        <w:rPr>
          <w:rFonts w:ascii="Cambria" w:hAnsi="Cambria" w:cs="Calibri"/>
          <w:sz w:val="22"/>
          <w:szCs w:val="22"/>
        </w:rPr>
        <w:tab/>
      </w:r>
      <w:r w:rsidR="001B0596" w:rsidRPr="007F44EA">
        <w:rPr>
          <w:rFonts w:ascii="Cambria" w:hAnsi="Cambria" w:cs="Calibri"/>
          <w:sz w:val="22"/>
          <w:szCs w:val="22"/>
        </w:rPr>
        <w:tab/>
      </w:r>
      <w:r w:rsidR="001B0596" w:rsidRPr="007F44EA">
        <w:rPr>
          <w:rFonts w:ascii="Cambria" w:hAnsi="Cambria" w:cs="Calibri"/>
          <w:sz w:val="22"/>
          <w:szCs w:val="22"/>
        </w:rPr>
        <w:tab/>
      </w:r>
    </w:p>
    <w:p w:rsidR="007F44EA" w:rsidRPr="007F44EA" w:rsidRDefault="007F44EA" w:rsidP="007F44EA">
      <w:pPr>
        <w:ind w:right="23"/>
        <w:rPr>
          <w:rFonts w:ascii="Cambria" w:hAnsi="Cambria" w:cs="Arial"/>
          <w:color w:val="000000"/>
          <w:sz w:val="22"/>
          <w:szCs w:val="22"/>
        </w:rPr>
      </w:pPr>
      <w:r w:rsidRPr="007F44EA">
        <w:rPr>
          <w:rFonts w:ascii="Cambria" w:hAnsi="Cambria" w:cs="Arial"/>
          <w:color w:val="000000"/>
          <w:sz w:val="22"/>
          <w:szCs w:val="22"/>
        </w:rPr>
        <w:t xml:space="preserve">bankové spojenie: </w:t>
      </w:r>
      <w:r>
        <w:rPr>
          <w:rFonts w:ascii="Cambria" w:hAnsi="Cambria" w:cs="Arial"/>
          <w:color w:val="000000"/>
          <w:sz w:val="22"/>
          <w:szCs w:val="22"/>
        </w:rPr>
        <w:tab/>
      </w:r>
      <w:r>
        <w:rPr>
          <w:rFonts w:ascii="Cambria" w:hAnsi="Cambria" w:cs="Arial"/>
          <w:color w:val="000000"/>
          <w:sz w:val="22"/>
          <w:szCs w:val="22"/>
        </w:rPr>
        <w:tab/>
      </w:r>
      <w:r w:rsidRPr="007F44EA">
        <w:rPr>
          <w:rFonts w:ascii="Cambria" w:hAnsi="Cambria" w:cs="Arial"/>
          <w:color w:val="000000"/>
          <w:sz w:val="22"/>
          <w:szCs w:val="22"/>
        </w:rPr>
        <w:t>Prima banka Slovensko, a.s.</w:t>
      </w:r>
    </w:p>
    <w:p w:rsidR="007F44EA" w:rsidRPr="007F44EA" w:rsidRDefault="007F44EA" w:rsidP="007F44EA">
      <w:pPr>
        <w:ind w:right="23"/>
        <w:rPr>
          <w:rFonts w:ascii="Cambria" w:hAnsi="Cambria" w:cs="Arial"/>
          <w:color w:val="000000"/>
          <w:sz w:val="22"/>
          <w:szCs w:val="22"/>
        </w:rPr>
      </w:pPr>
      <w:r w:rsidRPr="007F44EA">
        <w:rPr>
          <w:rFonts w:ascii="Cambria" w:hAnsi="Cambria" w:cs="Arial"/>
          <w:color w:val="000000"/>
          <w:sz w:val="22"/>
          <w:szCs w:val="22"/>
        </w:rPr>
        <w:t xml:space="preserve">BIC (SWIFT): </w:t>
      </w:r>
      <w:r>
        <w:rPr>
          <w:rFonts w:ascii="Cambria" w:hAnsi="Cambria" w:cs="Arial"/>
          <w:color w:val="000000"/>
          <w:sz w:val="22"/>
          <w:szCs w:val="22"/>
        </w:rPr>
        <w:tab/>
      </w:r>
      <w:r>
        <w:rPr>
          <w:rFonts w:ascii="Cambria" w:hAnsi="Cambria" w:cs="Arial"/>
          <w:color w:val="000000"/>
          <w:sz w:val="22"/>
          <w:szCs w:val="22"/>
        </w:rPr>
        <w:tab/>
      </w:r>
      <w:r>
        <w:rPr>
          <w:rFonts w:ascii="Cambria" w:hAnsi="Cambria" w:cs="Arial"/>
          <w:color w:val="000000"/>
          <w:sz w:val="22"/>
          <w:szCs w:val="22"/>
        </w:rPr>
        <w:tab/>
      </w:r>
      <w:r w:rsidRPr="007F44EA">
        <w:rPr>
          <w:rFonts w:ascii="Cambria" w:hAnsi="Cambria" w:cs="Arial"/>
          <w:color w:val="000000"/>
          <w:sz w:val="22"/>
          <w:szCs w:val="22"/>
        </w:rPr>
        <w:t>KOMASK2X</w:t>
      </w:r>
    </w:p>
    <w:p w:rsidR="007F44EA" w:rsidRPr="007F44EA" w:rsidRDefault="007F44EA" w:rsidP="007F44EA">
      <w:pPr>
        <w:ind w:right="23"/>
        <w:rPr>
          <w:rFonts w:ascii="Cambria" w:hAnsi="Cambria" w:cs="Arial"/>
          <w:color w:val="000000"/>
          <w:sz w:val="22"/>
          <w:szCs w:val="22"/>
        </w:rPr>
      </w:pPr>
      <w:r w:rsidRPr="007F44EA">
        <w:rPr>
          <w:rFonts w:ascii="Cambria" w:hAnsi="Cambria" w:cs="Arial"/>
          <w:color w:val="000000"/>
          <w:sz w:val="22"/>
          <w:szCs w:val="22"/>
        </w:rPr>
        <w:t xml:space="preserve">IBAN: </w:t>
      </w:r>
      <w:r>
        <w:rPr>
          <w:rFonts w:ascii="Cambria" w:hAnsi="Cambria" w:cs="Arial"/>
          <w:color w:val="000000"/>
          <w:sz w:val="22"/>
          <w:szCs w:val="22"/>
        </w:rPr>
        <w:tab/>
      </w:r>
      <w:r>
        <w:rPr>
          <w:rFonts w:ascii="Cambria" w:hAnsi="Cambria" w:cs="Arial"/>
          <w:color w:val="000000"/>
          <w:sz w:val="22"/>
          <w:szCs w:val="22"/>
        </w:rPr>
        <w:tab/>
      </w:r>
      <w:r>
        <w:rPr>
          <w:rFonts w:ascii="Cambria" w:hAnsi="Cambria" w:cs="Arial"/>
          <w:color w:val="000000"/>
          <w:sz w:val="22"/>
          <w:szCs w:val="22"/>
        </w:rPr>
        <w:tab/>
      </w:r>
      <w:r>
        <w:rPr>
          <w:rFonts w:ascii="Cambria" w:hAnsi="Cambria" w:cs="Arial"/>
          <w:color w:val="000000"/>
          <w:sz w:val="22"/>
          <w:szCs w:val="22"/>
        </w:rPr>
        <w:tab/>
      </w:r>
      <w:r w:rsidRPr="007F44EA">
        <w:rPr>
          <w:rFonts w:ascii="Cambria" w:hAnsi="Cambria" w:cs="Arial"/>
          <w:color w:val="000000"/>
          <w:sz w:val="22"/>
          <w:szCs w:val="22"/>
        </w:rPr>
        <w:t>SK46 5600 0000 0070 2069 3002</w:t>
      </w:r>
    </w:p>
    <w:p w:rsidR="001B0596" w:rsidRPr="00932B1E" w:rsidRDefault="001B0596">
      <w:pPr>
        <w:tabs>
          <w:tab w:val="left" w:pos="0"/>
          <w:tab w:val="left" w:pos="1134"/>
          <w:tab w:val="left" w:pos="1276"/>
          <w:tab w:val="left" w:pos="2835"/>
        </w:tabs>
        <w:ind w:left="1276" w:hanging="1276"/>
        <w:rPr>
          <w:rFonts w:ascii="Cambria" w:hAnsi="Cambria" w:cs="Calibri"/>
          <w:b/>
          <w:bCs/>
          <w:sz w:val="22"/>
          <w:szCs w:val="22"/>
        </w:rPr>
      </w:pPr>
      <w:r w:rsidRPr="00932B1E">
        <w:rPr>
          <w:rFonts w:ascii="Cambria" w:hAnsi="Cambria"/>
          <w:b/>
          <w:bCs/>
          <w:sz w:val="22"/>
          <w:szCs w:val="22"/>
        </w:rPr>
        <w:t xml:space="preserve">          </w:t>
      </w:r>
      <w:r w:rsidRPr="00932B1E">
        <w:rPr>
          <w:rFonts w:ascii="Cambria" w:hAnsi="Cambria"/>
          <w:b/>
          <w:bCs/>
          <w:sz w:val="22"/>
          <w:szCs w:val="22"/>
        </w:rPr>
        <w:tab/>
      </w:r>
    </w:p>
    <w:p w:rsidR="001B0596" w:rsidRDefault="00D46394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(ďalej len „</w:t>
      </w:r>
      <w:r w:rsidRPr="00441C35">
        <w:rPr>
          <w:rFonts w:ascii="Cambria" w:hAnsi="Cambria"/>
          <w:b/>
          <w:sz w:val="22"/>
          <w:szCs w:val="22"/>
        </w:rPr>
        <w:t>Objednávateľ</w:t>
      </w:r>
      <w:r w:rsidR="00441C35">
        <w:rPr>
          <w:rFonts w:ascii="Cambria" w:hAnsi="Cambria"/>
          <w:sz w:val="22"/>
          <w:szCs w:val="22"/>
        </w:rPr>
        <w:t>“</w:t>
      </w:r>
      <w:r>
        <w:rPr>
          <w:rFonts w:ascii="Cambria" w:hAnsi="Cambria"/>
          <w:sz w:val="22"/>
          <w:szCs w:val="22"/>
        </w:rPr>
        <w:t>)</w:t>
      </w:r>
    </w:p>
    <w:p w:rsidR="00D46394" w:rsidRDefault="00D46394">
      <w:pPr>
        <w:rPr>
          <w:rFonts w:ascii="Cambria" w:hAnsi="Cambria"/>
          <w:sz w:val="22"/>
          <w:szCs w:val="22"/>
        </w:rPr>
      </w:pPr>
    </w:p>
    <w:p w:rsidR="00D46394" w:rsidRDefault="00D46394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a</w:t>
      </w:r>
    </w:p>
    <w:p w:rsidR="00D46394" w:rsidRPr="00932B1E" w:rsidRDefault="00D46394">
      <w:pPr>
        <w:rPr>
          <w:rFonts w:ascii="Cambria" w:hAnsi="Cambria"/>
          <w:sz w:val="22"/>
          <w:szCs w:val="22"/>
        </w:rPr>
      </w:pPr>
    </w:p>
    <w:p w:rsidR="00D46394" w:rsidRDefault="00D46394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Poskytovateľ:</w:t>
      </w:r>
      <w:r>
        <w:rPr>
          <w:rFonts w:ascii="Cambria" w:hAnsi="Cambria"/>
          <w:b/>
          <w:sz w:val="22"/>
          <w:szCs w:val="22"/>
        </w:rPr>
        <w:tab/>
      </w:r>
      <w:r>
        <w:rPr>
          <w:rFonts w:ascii="Cambria" w:hAnsi="Cambria"/>
          <w:b/>
          <w:sz w:val="22"/>
          <w:szCs w:val="22"/>
        </w:rPr>
        <w:tab/>
      </w:r>
    </w:p>
    <w:p w:rsidR="001B0596" w:rsidRPr="00932B1E" w:rsidRDefault="00D46394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Sídlo:</w:t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</w:p>
    <w:p w:rsidR="00D46394" w:rsidRPr="00932B1E" w:rsidRDefault="001B0596">
      <w:pPr>
        <w:rPr>
          <w:rFonts w:ascii="Cambria" w:hAnsi="Cambria"/>
          <w:sz w:val="22"/>
          <w:szCs w:val="22"/>
        </w:rPr>
      </w:pPr>
      <w:r w:rsidRPr="00932B1E">
        <w:rPr>
          <w:rFonts w:ascii="Cambria" w:hAnsi="Cambria"/>
          <w:sz w:val="22"/>
          <w:szCs w:val="22"/>
        </w:rPr>
        <w:t>Štatutárny orgán:</w:t>
      </w:r>
      <w:r w:rsidRPr="00932B1E">
        <w:rPr>
          <w:rFonts w:ascii="Cambria" w:hAnsi="Cambria"/>
          <w:sz w:val="22"/>
          <w:szCs w:val="22"/>
        </w:rPr>
        <w:tab/>
      </w:r>
      <w:r w:rsidRPr="00932B1E">
        <w:rPr>
          <w:rFonts w:ascii="Cambria" w:hAnsi="Cambria"/>
          <w:sz w:val="22"/>
          <w:szCs w:val="22"/>
        </w:rPr>
        <w:tab/>
      </w:r>
      <w:r w:rsidR="00D46394">
        <w:rPr>
          <w:rFonts w:ascii="Cambria" w:hAnsi="Cambria"/>
          <w:sz w:val="22"/>
          <w:szCs w:val="22"/>
        </w:rPr>
        <w:tab/>
      </w:r>
      <w:r w:rsidR="00D46394">
        <w:rPr>
          <w:rFonts w:ascii="Cambria" w:hAnsi="Cambria"/>
          <w:sz w:val="22"/>
          <w:szCs w:val="22"/>
        </w:rPr>
        <w:tab/>
      </w:r>
      <w:r w:rsidR="00D46394">
        <w:rPr>
          <w:rFonts w:ascii="Cambria" w:hAnsi="Cambria"/>
          <w:sz w:val="22"/>
          <w:szCs w:val="22"/>
        </w:rPr>
        <w:tab/>
      </w:r>
    </w:p>
    <w:p w:rsidR="001B0596" w:rsidRPr="00932B1E" w:rsidRDefault="001B0596">
      <w:pPr>
        <w:rPr>
          <w:rFonts w:ascii="Cambria" w:hAnsi="Cambria"/>
          <w:sz w:val="22"/>
          <w:szCs w:val="22"/>
        </w:rPr>
      </w:pPr>
      <w:r w:rsidRPr="00932B1E">
        <w:rPr>
          <w:rFonts w:ascii="Cambria" w:hAnsi="Cambria"/>
          <w:sz w:val="22"/>
          <w:szCs w:val="22"/>
        </w:rPr>
        <w:t xml:space="preserve">Osoba oprávnená konať </w:t>
      </w:r>
    </w:p>
    <w:p w:rsidR="001B0596" w:rsidRPr="00932B1E" w:rsidRDefault="001B0596">
      <w:pPr>
        <w:rPr>
          <w:rFonts w:ascii="Cambria" w:hAnsi="Cambria"/>
          <w:color w:val="0000FF"/>
          <w:sz w:val="22"/>
          <w:szCs w:val="22"/>
          <w:u w:val="single"/>
        </w:rPr>
      </w:pPr>
      <w:r w:rsidRPr="00932B1E">
        <w:rPr>
          <w:rFonts w:ascii="Cambria" w:hAnsi="Cambria"/>
          <w:sz w:val="22"/>
          <w:szCs w:val="22"/>
        </w:rPr>
        <w:t>vo veciach zmluvy:</w:t>
      </w:r>
      <w:r w:rsidRPr="00932B1E">
        <w:rPr>
          <w:rFonts w:ascii="Cambria" w:hAnsi="Cambria"/>
          <w:sz w:val="22"/>
          <w:szCs w:val="22"/>
        </w:rPr>
        <w:tab/>
      </w:r>
      <w:r w:rsidRPr="00932B1E">
        <w:rPr>
          <w:rFonts w:ascii="Cambria" w:hAnsi="Cambria"/>
          <w:sz w:val="22"/>
          <w:szCs w:val="22"/>
        </w:rPr>
        <w:tab/>
      </w:r>
    </w:p>
    <w:p w:rsidR="001B0596" w:rsidRPr="00932B1E" w:rsidRDefault="00D46394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vo veciach technických:</w:t>
      </w:r>
      <w:r>
        <w:rPr>
          <w:rFonts w:ascii="Cambria" w:hAnsi="Cambria"/>
          <w:sz w:val="22"/>
          <w:szCs w:val="22"/>
        </w:rPr>
        <w:tab/>
      </w:r>
    </w:p>
    <w:p w:rsidR="001B0596" w:rsidRPr="00932B1E" w:rsidRDefault="001B0596">
      <w:pPr>
        <w:rPr>
          <w:rFonts w:ascii="Cambria" w:hAnsi="Cambria"/>
          <w:sz w:val="22"/>
          <w:szCs w:val="22"/>
        </w:rPr>
      </w:pPr>
      <w:r w:rsidRPr="00932B1E">
        <w:rPr>
          <w:rFonts w:ascii="Cambria" w:hAnsi="Cambria"/>
          <w:sz w:val="22"/>
          <w:szCs w:val="22"/>
        </w:rPr>
        <w:t xml:space="preserve">IČO: </w:t>
      </w:r>
      <w:r w:rsidRPr="00932B1E">
        <w:rPr>
          <w:rFonts w:ascii="Cambria" w:hAnsi="Cambria"/>
          <w:sz w:val="22"/>
          <w:szCs w:val="22"/>
        </w:rPr>
        <w:tab/>
      </w:r>
      <w:r w:rsidRPr="00932B1E">
        <w:rPr>
          <w:rFonts w:ascii="Cambria" w:hAnsi="Cambria"/>
          <w:sz w:val="22"/>
          <w:szCs w:val="22"/>
        </w:rPr>
        <w:tab/>
      </w:r>
      <w:r w:rsidRPr="00932B1E">
        <w:rPr>
          <w:rFonts w:ascii="Cambria" w:hAnsi="Cambria"/>
          <w:sz w:val="22"/>
          <w:szCs w:val="22"/>
        </w:rPr>
        <w:tab/>
      </w:r>
      <w:r w:rsidRPr="00932B1E">
        <w:rPr>
          <w:rFonts w:ascii="Cambria" w:hAnsi="Cambria"/>
          <w:sz w:val="22"/>
          <w:szCs w:val="22"/>
        </w:rPr>
        <w:tab/>
      </w:r>
    </w:p>
    <w:p w:rsidR="001B0596" w:rsidRDefault="00315B82">
      <w:pPr>
        <w:rPr>
          <w:rFonts w:ascii="Cambria" w:hAnsi="Cambria"/>
          <w:sz w:val="22"/>
          <w:szCs w:val="22"/>
        </w:rPr>
      </w:pPr>
      <w:r w:rsidRPr="00932B1E">
        <w:rPr>
          <w:rFonts w:ascii="Cambria" w:hAnsi="Cambria"/>
          <w:sz w:val="22"/>
          <w:szCs w:val="22"/>
        </w:rPr>
        <w:t xml:space="preserve">IČ </w:t>
      </w:r>
      <w:r w:rsidR="001B0596" w:rsidRPr="00932B1E">
        <w:rPr>
          <w:rFonts w:ascii="Cambria" w:hAnsi="Cambria"/>
          <w:sz w:val="22"/>
          <w:szCs w:val="22"/>
        </w:rPr>
        <w:t>D</w:t>
      </w:r>
      <w:r w:rsidRPr="00932B1E">
        <w:rPr>
          <w:rFonts w:ascii="Cambria" w:hAnsi="Cambria"/>
          <w:sz w:val="22"/>
          <w:szCs w:val="22"/>
        </w:rPr>
        <w:t>PH</w:t>
      </w:r>
      <w:r w:rsidR="00D46394">
        <w:rPr>
          <w:rFonts w:ascii="Cambria" w:hAnsi="Cambria"/>
          <w:sz w:val="22"/>
          <w:szCs w:val="22"/>
        </w:rPr>
        <w:t>:</w:t>
      </w:r>
      <w:r w:rsidR="00D46394">
        <w:rPr>
          <w:rFonts w:ascii="Cambria" w:hAnsi="Cambria"/>
          <w:sz w:val="22"/>
          <w:szCs w:val="22"/>
        </w:rPr>
        <w:tab/>
      </w:r>
      <w:r w:rsidR="00D46394">
        <w:rPr>
          <w:rFonts w:ascii="Cambria" w:hAnsi="Cambria"/>
          <w:sz w:val="22"/>
          <w:szCs w:val="22"/>
        </w:rPr>
        <w:tab/>
      </w:r>
      <w:r w:rsidR="00D46394">
        <w:rPr>
          <w:rFonts w:ascii="Cambria" w:hAnsi="Cambria"/>
          <w:sz w:val="22"/>
          <w:szCs w:val="22"/>
        </w:rPr>
        <w:tab/>
      </w:r>
    </w:p>
    <w:p w:rsidR="007D6F05" w:rsidRDefault="00D46394">
      <w:pPr>
        <w:rPr>
          <w:rFonts w:ascii="Cambria" w:hAnsi="Cambria"/>
          <w:sz w:val="22"/>
          <w:szCs w:val="22"/>
        </w:rPr>
      </w:pPr>
      <w:r w:rsidRPr="00932B1E">
        <w:rPr>
          <w:rFonts w:ascii="Cambria" w:hAnsi="Cambria"/>
          <w:sz w:val="22"/>
          <w:szCs w:val="22"/>
        </w:rPr>
        <w:t>Zapísaný:</w:t>
      </w:r>
      <w:r w:rsidRPr="00932B1E">
        <w:rPr>
          <w:rFonts w:ascii="Cambria" w:hAnsi="Cambria"/>
          <w:sz w:val="22"/>
          <w:szCs w:val="22"/>
        </w:rPr>
        <w:tab/>
      </w:r>
      <w:r w:rsidRPr="00932B1E">
        <w:rPr>
          <w:rFonts w:ascii="Cambria" w:hAnsi="Cambria"/>
          <w:sz w:val="22"/>
          <w:szCs w:val="22"/>
        </w:rPr>
        <w:tab/>
      </w:r>
      <w:r w:rsidRPr="00932B1E">
        <w:rPr>
          <w:rFonts w:ascii="Cambria" w:hAnsi="Cambria"/>
          <w:sz w:val="22"/>
          <w:szCs w:val="22"/>
        </w:rPr>
        <w:tab/>
      </w:r>
    </w:p>
    <w:p w:rsidR="00BD67BA" w:rsidRDefault="001B0596">
      <w:pPr>
        <w:rPr>
          <w:rFonts w:ascii="Cambria" w:hAnsi="Cambria"/>
          <w:sz w:val="22"/>
          <w:szCs w:val="22"/>
        </w:rPr>
      </w:pPr>
      <w:r w:rsidRPr="00932B1E">
        <w:rPr>
          <w:rFonts w:ascii="Cambria" w:hAnsi="Cambria"/>
          <w:sz w:val="22"/>
          <w:szCs w:val="22"/>
        </w:rPr>
        <w:t>Bankové spojenie:</w:t>
      </w:r>
    </w:p>
    <w:p w:rsidR="001B0596" w:rsidRPr="00932B1E" w:rsidRDefault="00BD67BA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BIC (SWIFT):</w:t>
      </w:r>
      <w:r w:rsidR="001B0596" w:rsidRPr="00932B1E">
        <w:rPr>
          <w:rFonts w:ascii="Cambria" w:hAnsi="Cambria"/>
          <w:sz w:val="22"/>
          <w:szCs w:val="22"/>
        </w:rPr>
        <w:tab/>
      </w:r>
      <w:r w:rsidR="001B0596" w:rsidRPr="00932B1E">
        <w:rPr>
          <w:rFonts w:ascii="Cambria" w:hAnsi="Cambria"/>
          <w:sz w:val="22"/>
          <w:szCs w:val="22"/>
        </w:rPr>
        <w:tab/>
      </w:r>
    </w:p>
    <w:p w:rsidR="001B0596" w:rsidRDefault="00BD67BA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IBAN</w:t>
      </w:r>
      <w:r w:rsidR="001B0596" w:rsidRPr="00932B1E">
        <w:rPr>
          <w:rFonts w:ascii="Cambria" w:hAnsi="Cambria"/>
          <w:sz w:val="22"/>
          <w:szCs w:val="22"/>
        </w:rPr>
        <w:t>:</w:t>
      </w:r>
      <w:r w:rsidR="001B0596" w:rsidRPr="00932B1E">
        <w:rPr>
          <w:rFonts w:ascii="Cambria" w:hAnsi="Cambria"/>
          <w:sz w:val="22"/>
          <w:szCs w:val="22"/>
        </w:rPr>
        <w:tab/>
      </w:r>
      <w:r w:rsidR="001B0596" w:rsidRPr="00932B1E">
        <w:rPr>
          <w:rFonts w:ascii="Cambria" w:hAnsi="Cambria"/>
          <w:sz w:val="22"/>
          <w:szCs w:val="22"/>
        </w:rPr>
        <w:tab/>
      </w:r>
      <w:r w:rsidR="001B0596" w:rsidRPr="00932B1E">
        <w:rPr>
          <w:rFonts w:ascii="Cambria" w:hAnsi="Cambria"/>
          <w:sz w:val="22"/>
          <w:szCs w:val="22"/>
        </w:rPr>
        <w:tab/>
      </w:r>
    </w:p>
    <w:p w:rsidR="00D46394" w:rsidRPr="00B82CD9" w:rsidRDefault="00D46394">
      <w:pPr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sz w:val="22"/>
          <w:szCs w:val="22"/>
        </w:rPr>
        <w:t>Email:</w:t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</w:p>
    <w:p w:rsidR="00BD26BE" w:rsidRDefault="00BD26BE">
      <w:pPr>
        <w:rPr>
          <w:rFonts w:ascii="Cambria" w:hAnsi="Cambria"/>
          <w:sz w:val="22"/>
          <w:szCs w:val="22"/>
        </w:rPr>
      </w:pPr>
      <w:r w:rsidRPr="00B82CD9">
        <w:rPr>
          <w:rFonts w:ascii="Cambria" w:hAnsi="Cambria"/>
          <w:color w:val="000000"/>
          <w:sz w:val="22"/>
          <w:szCs w:val="22"/>
        </w:rPr>
        <w:t>Telefón:</w:t>
      </w:r>
      <w:r w:rsidRPr="00B82CD9">
        <w:rPr>
          <w:rFonts w:ascii="Cambria" w:hAnsi="Cambria"/>
          <w:color w:val="000000"/>
          <w:sz w:val="22"/>
          <w:szCs w:val="22"/>
        </w:rPr>
        <w:tab/>
      </w:r>
      <w:r w:rsidRPr="00B82CD9">
        <w:rPr>
          <w:rFonts w:ascii="Cambria" w:hAnsi="Cambria"/>
          <w:color w:val="000000"/>
          <w:sz w:val="22"/>
          <w:szCs w:val="22"/>
        </w:rPr>
        <w:tab/>
      </w:r>
      <w:r w:rsidRPr="00B82CD9">
        <w:rPr>
          <w:rFonts w:ascii="Cambria" w:hAnsi="Cambria"/>
          <w:color w:val="000000"/>
          <w:sz w:val="22"/>
          <w:szCs w:val="22"/>
        </w:rPr>
        <w:tab/>
      </w:r>
    </w:p>
    <w:p w:rsidR="007F44EA" w:rsidRPr="00932B1E" w:rsidRDefault="007F44EA">
      <w:pPr>
        <w:rPr>
          <w:rFonts w:ascii="Cambria" w:hAnsi="Cambria"/>
          <w:sz w:val="22"/>
          <w:szCs w:val="22"/>
        </w:rPr>
      </w:pPr>
    </w:p>
    <w:p w:rsidR="003A424D" w:rsidRDefault="007F44EA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(</w:t>
      </w:r>
      <w:r w:rsidR="00D46394">
        <w:rPr>
          <w:rFonts w:ascii="Cambria" w:hAnsi="Cambria"/>
          <w:sz w:val="22"/>
          <w:szCs w:val="22"/>
        </w:rPr>
        <w:t>ďalej len „</w:t>
      </w:r>
      <w:r w:rsidR="00D46394" w:rsidRPr="00441C35">
        <w:rPr>
          <w:rFonts w:ascii="Cambria" w:hAnsi="Cambria"/>
          <w:b/>
          <w:sz w:val="22"/>
          <w:szCs w:val="22"/>
        </w:rPr>
        <w:t>P</w:t>
      </w:r>
      <w:r w:rsidRPr="00441C35">
        <w:rPr>
          <w:rFonts w:ascii="Cambria" w:hAnsi="Cambria"/>
          <w:b/>
          <w:sz w:val="22"/>
          <w:szCs w:val="22"/>
        </w:rPr>
        <w:t>oskytovateľ</w:t>
      </w:r>
      <w:r>
        <w:rPr>
          <w:rFonts w:ascii="Cambria" w:hAnsi="Cambria"/>
          <w:sz w:val="22"/>
          <w:szCs w:val="22"/>
        </w:rPr>
        <w:t>“</w:t>
      </w:r>
      <w:r w:rsidR="001B0596" w:rsidRPr="00932B1E">
        <w:rPr>
          <w:rFonts w:ascii="Cambria" w:hAnsi="Cambria"/>
          <w:sz w:val="22"/>
          <w:szCs w:val="22"/>
        </w:rPr>
        <w:t>)</w:t>
      </w:r>
    </w:p>
    <w:p w:rsidR="003A424D" w:rsidRPr="00932B1E" w:rsidRDefault="003A424D">
      <w:pPr>
        <w:rPr>
          <w:rFonts w:ascii="Cambria" w:hAnsi="Cambria"/>
          <w:sz w:val="22"/>
          <w:szCs w:val="22"/>
        </w:rPr>
      </w:pPr>
    </w:p>
    <w:p w:rsidR="001B0596" w:rsidRPr="00932B1E" w:rsidRDefault="001B0596">
      <w:pPr>
        <w:jc w:val="center"/>
        <w:rPr>
          <w:rFonts w:ascii="Cambria" w:hAnsi="Cambria"/>
          <w:b/>
          <w:sz w:val="22"/>
          <w:szCs w:val="22"/>
        </w:rPr>
      </w:pPr>
      <w:r w:rsidRPr="00932B1E">
        <w:rPr>
          <w:rFonts w:ascii="Cambria" w:hAnsi="Cambria"/>
          <w:b/>
          <w:sz w:val="22"/>
          <w:szCs w:val="22"/>
        </w:rPr>
        <w:t>Článok II.</w:t>
      </w:r>
    </w:p>
    <w:p w:rsidR="001B0596" w:rsidRPr="00932B1E" w:rsidRDefault="001B0596">
      <w:pPr>
        <w:jc w:val="center"/>
        <w:rPr>
          <w:rFonts w:ascii="Cambria" w:hAnsi="Cambria"/>
          <w:b/>
          <w:sz w:val="22"/>
          <w:szCs w:val="22"/>
        </w:rPr>
      </w:pPr>
      <w:r w:rsidRPr="00932B1E">
        <w:rPr>
          <w:rFonts w:ascii="Cambria" w:hAnsi="Cambria"/>
          <w:b/>
          <w:sz w:val="22"/>
          <w:szCs w:val="22"/>
        </w:rPr>
        <w:t>Predmet plnenia</w:t>
      </w:r>
    </w:p>
    <w:p w:rsidR="001B0596" w:rsidRPr="00932B1E" w:rsidRDefault="001B0596">
      <w:pPr>
        <w:jc w:val="center"/>
        <w:rPr>
          <w:rFonts w:ascii="Cambria" w:hAnsi="Cambria"/>
          <w:b/>
          <w:sz w:val="22"/>
          <w:szCs w:val="22"/>
        </w:rPr>
      </w:pPr>
    </w:p>
    <w:p w:rsidR="001B0596" w:rsidRPr="00932B1E" w:rsidRDefault="001B0596" w:rsidP="0092511E">
      <w:pPr>
        <w:ind w:left="705" w:hanging="705"/>
        <w:jc w:val="both"/>
        <w:rPr>
          <w:rFonts w:ascii="Cambria" w:hAnsi="Cambria"/>
          <w:color w:val="FF0000"/>
          <w:sz w:val="22"/>
          <w:szCs w:val="22"/>
        </w:rPr>
      </w:pPr>
      <w:r w:rsidRPr="00932B1E">
        <w:rPr>
          <w:rFonts w:ascii="Cambria" w:hAnsi="Cambria"/>
          <w:sz w:val="22"/>
          <w:szCs w:val="22"/>
        </w:rPr>
        <w:t>2.</w:t>
      </w:r>
      <w:r w:rsidR="00BD26BE">
        <w:rPr>
          <w:rFonts w:ascii="Cambria" w:hAnsi="Cambria"/>
          <w:sz w:val="22"/>
          <w:szCs w:val="22"/>
        </w:rPr>
        <w:t>1</w:t>
      </w:r>
      <w:r w:rsidR="00BD26BE">
        <w:rPr>
          <w:rFonts w:ascii="Cambria" w:hAnsi="Cambria"/>
          <w:sz w:val="22"/>
          <w:szCs w:val="22"/>
        </w:rPr>
        <w:tab/>
        <w:t>Poskytovateľ sa zaväzuje pre O</w:t>
      </w:r>
      <w:r w:rsidRPr="00932B1E">
        <w:rPr>
          <w:rFonts w:ascii="Cambria" w:hAnsi="Cambria"/>
          <w:sz w:val="22"/>
          <w:szCs w:val="22"/>
        </w:rPr>
        <w:t>bjednávateľa zabezpečiť stavebný dozor k</w:t>
      </w:r>
      <w:r w:rsidR="0092511E" w:rsidRPr="00932B1E">
        <w:rPr>
          <w:rFonts w:ascii="Cambria" w:hAnsi="Cambria"/>
          <w:sz w:val="22"/>
          <w:szCs w:val="22"/>
        </w:rPr>
        <w:t> </w:t>
      </w:r>
      <w:r w:rsidRPr="00932B1E">
        <w:rPr>
          <w:rFonts w:ascii="Cambria" w:hAnsi="Cambria"/>
          <w:sz w:val="22"/>
          <w:szCs w:val="22"/>
        </w:rPr>
        <w:t>realizácii</w:t>
      </w:r>
      <w:r w:rsidR="0092511E" w:rsidRPr="00932B1E">
        <w:rPr>
          <w:rFonts w:ascii="Cambria" w:hAnsi="Cambria"/>
          <w:sz w:val="22"/>
          <w:szCs w:val="22"/>
        </w:rPr>
        <w:t xml:space="preserve"> </w:t>
      </w:r>
      <w:r w:rsidRPr="00932B1E">
        <w:rPr>
          <w:rFonts w:ascii="Cambria" w:hAnsi="Cambria"/>
          <w:sz w:val="22"/>
          <w:szCs w:val="22"/>
        </w:rPr>
        <w:t>stavby</w:t>
      </w:r>
      <w:r w:rsidRPr="00B82CD9">
        <w:rPr>
          <w:rFonts w:ascii="Cambria" w:hAnsi="Cambria"/>
          <w:color w:val="000000"/>
          <w:sz w:val="22"/>
          <w:szCs w:val="22"/>
        </w:rPr>
        <w:t>:</w:t>
      </w:r>
      <w:r w:rsidR="0090678D">
        <w:rPr>
          <w:rFonts w:ascii="Cambria" w:hAnsi="Cambria"/>
          <w:color w:val="FF0000"/>
          <w:sz w:val="22"/>
          <w:szCs w:val="22"/>
        </w:rPr>
        <w:t xml:space="preserve"> </w:t>
      </w:r>
      <w:r w:rsidR="0090678D" w:rsidRPr="00561166">
        <w:rPr>
          <w:rFonts w:ascii="Cambria" w:hAnsi="Cambria"/>
          <w:b/>
          <w:sz w:val="22"/>
          <w:szCs w:val="22"/>
        </w:rPr>
        <w:t>Oprava fasádnych profilovaných prvkov na stavbe: Rekonštrukcia bývalých kasární – KULTURPARK, Košice, stavebné objekty SO 01, 02 a</w:t>
      </w:r>
      <w:r w:rsidR="008A3532">
        <w:rPr>
          <w:rFonts w:ascii="Cambria" w:hAnsi="Cambria"/>
          <w:b/>
          <w:sz w:val="22"/>
          <w:szCs w:val="22"/>
        </w:rPr>
        <w:t> </w:t>
      </w:r>
      <w:r w:rsidR="0090678D" w:rsidRPr="00561166">
        <w:rPr>
          <w:rFonts w:ascii="Cambria" w:hAnsi="Cambria"/>
          <w:b/>
          <w:sz w:val="22"/>
          <w:szCs w:val="22"/>
        </w:rPr>
        <w:t>03</w:t>
      </w:r>
      <w:r w:rsidR="008A3532">
        <w:rPr>
          <w:rFonts w:ascii="Cambria" w:hAnsi="Cambria"/>
          <w:b/>
          <w:sz w:val="22"/>
          <w:szCs w:val="22"/>
        </w:rPr>
        <w:t xml:space="preserve"> </w:t>
      </w:r>
      <w:r w:rsidR="008A3532" w:rsidRPr="008A3532">
        <w:rPr>
          <w:rFonts w:ascii="Cambria" w:hAnsi="Cambria"/>
          <w:sz w:val="22"/>
          <w:szCs w:val="22"/>
        </w:rPr>
        <w:t>(ďalej len „</w:t>
      </w:r>
      <w:r w:rsidR="008A3532" w:rsidRPr="008A3532">
        <w:rPr>
          <w:rFonts w:ascii="Cambria" w:hAnsi="Cambria"/>
          <w:b/>
          <w:sz w:val="22"/>
          <w:szCs w:val="22"/>
        </w:rPr>
        <w:t>Stavba</w:t>
      </w:r>
      <w:r w:rsidR="008A3532" w:rsidRPr="008A3532">
        <w:rPr>
          <w:rFonts w:ascii="Cambria" w:hAnsi="Cambria"/>
          <w:sz w:val="22"/>
          <w:szCs w:val="22"/>
        </w:rPr>
        <w:t>“)</w:t>
      </w:r>
      <w:r w:rsidR="005429BF">
        <w:rPr>
          <w:rFonts w:ascii="Cambria" w:hAnsi="Cambria"/>
          <w:sz w:val="22"/>
          <w:szCs w:val="22"/>
        </w:rPr>
        <w:t>.</w:t>
      </w:r>
    </w:p>
    <w:p w:rsidR="001B0596" w:rsidRPr="00932B1E" w:rsidRDefault="001B0596" w:rsidP="0092511E">
      <w:pPr>
        <w:ind w:left="705"/>
        <w:jc w:val="both"/>
        <w:rPr>
          <w:rFonts w:ascii="Cambria" w:hAnsi="Cambria"/>
          <w:sz w:val="22"/>
          <w:szCs w:val="22"/>
        </w:rPr>
      </w:pPr>
    </w:p>
    <w:p w:rsidR="001B0596" w:rsidRPr="00932B1E" w:rsidRDefault="001B0596" w:rsidP="0092511E">
      <w:pPr>
        <w:ind w:left="705" w:hanging="705"/>
        <w:jc w:val="both"/>
        <w:rPr>
          <w:rFonts w:ascii="Cambria" w:hAnsi="Cambria"/>
          <w:color w:val="000000"/>
          <w:sz w:val="22"/>
          <w:szCs w:val="22"/>
        </w:rPr>
      </w:pPr>
      <w:r w:rsidRPr="00932B1E">
        <w:rPr>
          <w:rFonts w:ascii="Cambria" w:hAnsi="Cambria"/>
          <w:sz w:val="22"/>
          <w:szCs w:val="22"/>
        </w:rPr>
        <w:lastRenderedPageBreak/>
        <w:t>2.2</w:t>
      </w:r>
      <w:r w:rsidRPr="00932B1E">
        <w:rPr>
          <w:rFonts w:ascii="Cambria" w:hAnsi="Cambria"/>
          <w:sz w:val="22"/>
          <w:szCs w:val="22"/>
        </w:rPr>
        <w:tab/>
        <w:t>Poskytovateľ</w:t>
      </w:r>
      <w:r w:rsidRPr="00932B1E">
        <w:rPr>
          <w:rFonts w:ascii="Cambria" w:hAnsi="Cambria"/>
          <w:color w:val="000000"/>
          <w:sz w:val="22"/>
          <w:szCs w:val="22"/>
        </w:rPr>
        <w:t xml:space="preserve"> sa zaväzuje, že v rámci výkonu inžinierskej činnosti zariadi za</w:t>
      </w:r>
      <w:r w:rsidR="008A3532">
        <w:rPr>
          <w:rFonts w:ascii="Cambria" w:hAnsi="Cambria"/>
          <w:color w:val="000000"/>
          <w:sz w:val="22"/>
          <w:szCs w:val="22"/>
        </w:rPr>
        <w:t xml:space="preserve"> podmienok dohodnutých v tejto Zmluve za odplatu pre O</w:t>
      </w:r>
      <w:r w:rsidRPr="00932B1E">
        <w:rPr>
          <w:rFonts w:ascii="Cambria" w:hAnsi="Cambria"/>
          <w:color w:val="000000"/>
          <w:sz w:val="22"/>
          <w:szCs w:val="22"/>
        </w:rPr>
        <w:t>bjed</w:t>
      </w:r>
      <w:r w:rsidR="008A3532">
        <w:rPr>
          <w:rFonts w:ascii="Cambria" w:hAnsi="Cambria"/>
          <w:color w:val="000000"/>
          <w:sz w:val="22"/>
          <w:szCs w:val="22"/>
        </w:rPr>
        <w:t>návateľa na jeho účet a v mene P</w:t>
      </w:r>
      <w:r w:rsidRPr="00932B1E">
        <w:rPr>
          <w:rFonts w:ascii="Cambria" w:hAnsi="Cambria"/>
          <w:color w:val="000000"/>
          <w:sz w:val="22"/>
          <w:szCs w:val="22"/>
        </w:rPr>
        <w:t>oskytovateľa činnosti súvisiace s vý</w:t>
      </w:r>
      <w:r w:rsidR="008A3532">
        <w:rPr>
          <w:rFonts w:ascii="Cambria" w:hAnsi="Cambria"/>
          <w:color w:val="000000"/>
          <w:sz w:val="22"/>
          <w:szCs w:val="22"/>
        </w:rPr>
        <w:t xml:space="preserve">konom stavebného dozoru </w:t>
      </w:r>
      <w:r w:rsidRPr="00932B1E">
        <w:rPr>
          <w:rFonts w:ascii="Cambria" w:hAnsi="Cambria"/>
          <w:color w:val="000000"/>
          <w:sz w:val="22"/>
          <w:szCs w:val="22"/>
        </w:rPr>
        <w:t>rozsahu</w:t>
      </w:r>
      <w:r w:rsidR="008A3532">
        <w:rPr>
          <w:rFonts w:ascii="Cambria" w:hAnsi="Cambria"/>
          <w:color w:val="000000"/>
          <w:sz w:val="22"/>
          <w:szCs w:val="22"/>
        </w:rPr>
        <w:t xml:space="preserve"> najmä</w:t>
      </w:r>
      <w:r w:rsidRPr="00932B1E">
        <w:rPr>
          <w:rFonts w:ascii="Cambria" w:hAnsi="Cambria"/>
          <w:color w:val="000000"/>
          <w:sz w:val="22"/>
          <w:szCs w:val="22"/>
        </w:rPr>
        <w:t>:</w:t>
      </w:r>
    </w:p>
    <w:p w:rsidR="001B0596" w:rsidRPr="00932B1E" w:rsidRDefault="005C23EC" w:rsidP="0092511E">
      <w:pPr>
        <w:numPr>
          <w:ilvl w:val="0"/>
          <w:numId w:val="4"/>
        </w:numPr>
        <w:tabs>
          <w:tab w:val="left" w:pos="1080"/>
        </w:tabs>
        <w:ind w:left="1080"/>
        <w:jc w:val="both"/>
        <w:rPr>
          <w:rFonts w:ascii="Cambria" w:hAnsi="Cambria"/>
          <w:sz w:val="22"/>
          <w:szCs w:val="22"/>
        </w:rPr>
      </w:pPr>
      <w:r w:rsidRPr="00932B1E">
        <w:rPr>
          <w:rFonts w:ascii="Cambria" w:hAnsi="Cambria"/>
          <w:sz w:val="22"/>
          <w:szCs w:val="22"/>
        </w:rPr>
        <w:t xml:space="preserve">preštudovať a </w:t>
      </w:r>
      <w:r w:rsidR="001B0596" w:rsidRPr="00932B1E">
        <w:rPr>
          <w:rFonts w:ascii="Cambria" w:hAnsi="Cambria"/>
          <w:sz w:val="22"/>
          <w:szCs w:val="22"/>
        </w:rPr>
        <w:t>oboznámiť</w:t>
      </w:r>
      <w:r w:rsidRPr="00932B1E">
        <w:rPr>
          <w:rFonts w:ascii="Cambria" w:hAnsi="Cambria"/>
          <w:sz w:val="22"/>
          <w:szCs w:val="22"/>
        </w:rPr>
        <w:t xml:space="preserve"> sa</w:t>
      </w:r>
      <w:r w:rsidR="001B0596" w:rsidRPr="00932B1E">
        <w:rPr>
          <w:rFonts w:ascii="Cambria" w:hAnsi="Cambria"/>
          <w:sz w:val="22"/>
          <w:szCs w:val="22"/>
        </w:rPr>
        <w:t xml:space="preserve"> s projektovou dokumentáciou</w:t>
      </w:r>
      <w:r w:rsidR="008A3532">
        <w:rPr>
          <w:rFonts w:ascii="Cambria" w:hAnsi="Cambria"/>
          <w:sz w:val="22"/>
          <w:szCs w:val="22"/>
        </w:rPr>
        <w:t xml:space="preserve"> </w:t>
      </w:r>
      <w:r w:rsidR="004F6E11">
        <w:rPr>
          <w:rFonts w:ascii="Cambria" w:hAnsi="Cambria"/>
          <w:sz w:val="22"/>
          <w:szCs w:val="22"/>
        </w:rPr>
        <w:t>Stavby</w:t>
      </w:r>
      <w:r w:rsidR="001B0596" w:rsidRPr="00932B1E">
        <w:rPr>
          <w:rFonts w:ascii="Cambria" w:hAnsi="Cambria"/>
          <w:sz w:val="22"/>
          <w:szCs w:val="22"/>
        </w:rPr>
        <w:t>,</w:t>
      </w:r>
    </w:p>
    <w:p w:rsidR="001B0596" w:rsidRPr="00932B1E" w:rsidRDefault="001B0596" w:rsidP="0092511E">
      <w:pPr>
        <w:keepLines/>
        <w:widowControl w:val="0"/>
        <w:numPr>
          <w:ilvl w:val="0"/>
          <w:numId w:val="4"/>
        </w:numPr>
        <w:tabs>
          <w:tab w:val="left" w:pos="1080"/>
          <w:tab w:val="left" w:pos="2410"/>
        </w:tabs>
        <w:autoSpaceDE w:val="0"/>
        <w:ind w:left="1080" w:right="176"/>
        <w:jc w:val="both"/>
        <w:rPr>
          <w:rFonts w:ascii="Cambria" w:hAnsi="Cambria"/>
          <w:color w:val="000000"/>
          <w:sz w:val="22"/>
          <w:szCs w:val="22"/>
        </w:rPr>
      </w:pPr>
      <w:r w:rsidRPr="00932B1E">
        <w:rPr>
          <w:rFonts w:ascii="Cambria" w:hAnsi="Cambria"/>
          <w:color w:val="000000"/>
          <w:sz w:val="22"/>
          <w:szCs w:val="22"/>
        </w:rPr>
        <w:t>oboznámiť sa s podmienkami, ktoré sú uvedené v stavebných povoleniach a v ďalších povoleniach potrebných pre výstavbu,</w:t>
      </w:r>
      <w:r w:rsidR="004F6E11">
        <w:rPr>
          <w:rFonts w:ascii="Cambria" w:hAnsi="Cambria"/>
          <w:color w:val="000000"/>
          <w:sz w:val="22"/>
          <w:szCs w:val="22"/>
        </w:rPr>
        <w:t xml:space="preserve"> v prípade, že takéto povolenia boli vydané,</w:t>
      </w:r>
    </w:p>
    <w:p w:rsidR="00A570EB" w:rsidRDefault="001B0596" w:rsidP="0092511E">
      <w:pPr>
        <w:keepLines/>
        <w:widowControl w:val="0"/>
        <w:numPr>
          <w:ilvl w:val="0"/>
          <w:numId w:val="4"/>
        </w:numPr>
        <w:tabs>
          <w:tab w:val="left" w:pos="1080"/>
          <w:tab w:val="left" w:pos="2410"/>
        </w:tabs>
        <w:autoSpaceDE w:val="0"/>
        <w:ind w:left="1080" w:right="176"/>
        <w:jc w:val="both"/>
        <w:rPr>
          <w:rFonts w:ascii="Cambria" w:hAnsi="Cambria"/>
          <w:color w:val="000000"/>
          <w:sz w:val="22"/>
          <w:szCs w:val="22"/>
        </w:rPr>
      </w:pPr>
      <w:r w:rsidRPr="00932B1E">
        <w:rPr>
          <w:rFonts w:ascii="Cambria" w:hAnsi="Cambria"/>
          <w:color w:val="000000"/>
          <w:sz w:val="22"/>
          <w:szCs w:val="22"/>
        </w:rPr>
        <w:t xml:space="preserve">sledovať postup činnosti na stavenisku, spôsob a postup uskutočňovania </w:t>
      </w:r>
      <w:r w:rsidR="004F6E11">
        <w:rPr>
          <w:rFonts w:ascii="Cambria" w:hAnsi="Cambria"/>
          <w:color w:val="000000"/>
          <w:sz w:val="22"/>
          <w:szCs w:val="22"/>
        </w:rPr>
        <w:t>S</w:t>
      </w:r>
      <w:r w:rsidRPr="00932B1E">
        <w:rPr>
          <w:rFonts w:ascii="Cambria" w:hAnsi="Cambria"/>
          <w:color w:val="000000"/>
          <w:sz w:val="22"/>
          <w:szCs w:val="22"/>
        </w:rPr>
        <w:t xml:space="preserve">tavby tak, aby </w:t>
      </w:r>
      <w:r w:rsidR="005C23EC" w:rsidRPr="00932B1E">
        <w:rPr>
          <w:rFonts w:ascii="Cambria" w:hAnsi="Cambria"/>
          <w:color w:val="000000"/>
          <w:sz w:val="22"/>
          <w:szCs w:val="22"/>
        </w:rPr>
        <w:t>sa zaručila požiarna bezpečnosť a zásady BOZP</w:t>
      </w:r>
      <w:r w:rsidR="004F6E11">
        <w:rPr>
          <w:rFonts w:ascii="Cambria" w:hAnsi="Cambria"/>
          <w:color w:val="000000"/>
          <w:sz w:val="22"/>
          <w:szCs w:val="22"/>
        </w:rPr>
        <w:t>,</w:t>
      </w:r>
      <w:r w:rsidR="00A570EB" w:rsidRPr="00A570EB">
        <w:rPr>
          <w:rFonts w:ascii="Cambria" w:hAnsi="Cambria"/>
          <w:color w:val="000000"/>
          <w:sz w:val="22"/>
          <w:szCs w:val="22"/>
        </w:rPr>
        <w:t xml:space="preserve"> </w:t>
      </w:r>
    </w:p>
    <w:p w:rsidR="00A570EB" w:rsidRPr="00F915EA" w:rsidRDefault="00A570EB" w:rsidP="0092511E">
      <w:pPr>
        <w:keepLines/>
        <w:widowControl w:val="0"/>
        <w:numPr>
          <w:ilvl w:val="0"/>
          <w:numId w:val="4"/>
        </w:numPr>
        <w:tabs>
          <w:tab w:val="left" w:pos="1080"/>
          <w:tab w:val="left" w:pos="2410"/>
        </w:tabs>
        <w:autoSpaceDE w:val="0"/>
        <w:ind w:left="1080" w:right="176"/>
        <w:jc w:val="both"/>
        <w:rPr>
          <w:rFonts w:ascii="Cambria" w:hAnsi="Cambria"/>
          <w:color w:val="000000"/>
          <w:sz w:val="22"/>
          <w:szCs w:val="22"/>
        </w:rPr>
      </w:pPr>
      <w:r w:rsidRPr="00A570EB">
        <w:rPr>
          <w:rFonts w:ascii="Cambria" w:hAnsi="Cambria"/>
          <w:color w:val="000000"/>
          <w:sz w:val="22"/>
          <w:shd w:val="clear" w:color="auto" w:fill="FFFFFF"/>
        </w:rPr>
        <w:t>dozorovanie výko</w:t>
      </w:r>
      <w:r>
        <w:rPr>
          <w:rFonts w:ascii="Cambria" w:hAnsi="Cambria"/>
          <w:color w:val="000000"/>
          <w:sz w:val="22"/>
          <w:shd w:val="clear" w:color="auto" w:fill="FFFFFF"/>
        </w:rPr>
        <w:t>nu činností na S</w:t>
      </w:r>
      <w:r w:rsidRPr="00A570EB">
        <w:rPr>
          <w:rFonts w:ascii="Cambria" w:hAnsi="Cambria"/>
          <w:color w:val="000000"/>
          <w:sz w:val="22"/>
          <w:shd w:val="clear" w:color="auto" w:fill="FFFFFF"/>
        </w:rPr>
        <w:t>tavbe</w:t>
      </w:r>
      <w:r>
        <w:rPr>
          <w:rFonts w:ascii="Cambria" w:hAnsi="Cambria"/>
          <w:color w:val="000000"/>
          <w:sz w:val="22"/>
          <w:shd w:val="clear" w:color="auto" w:fill="FFFFFF"/>
        </w:rPr>
        <w:t>, tak aby všetky práce na S</w:t>
      </w:r>
      <w:r w:rsidRPr="00A570EB">
        <w:rPr>
          <w:rFonts w:ascii="Cambria" w:hAnsi="Cambria"/>
          <w:color w:val="000000"/>
          <w:sz w:val="22"/>
          <w:shd w:val="clear" w:color="auto" w:fill="FFFFFF"/>
        </w:rPr>
        <w:t xml:space="preserve">tavbe boli zrealizované v súlade so všeobecne záväznými právnymi predpismi, STN a technickými špecifikáciami, v stanovenom čase a pri dodržaní podmienok určených </w:t>
      </w:r>
      <w:r w:rsidR="005429BF">
        <w:rPr>
          <w:rFonts w:ascii="Cambria" w:hAnsi="Cambria"/>
          <w:color w:val="000000"/>
          <w:sz w:val="22"/>
          <w:shd w:val="clear" w:color="auto" w:fill="FFFFFF"/>
        </w:rPr>
        <w:t>Z</w:t>
      </w:r>
      <w:r w:rsidRPr="00A570EB">
        <w:rPr>
          <w:rFonts w:ascii="Cambria" w:hAnsi="Cambria"/>
          <w:color w:val="000000"/>
          <w:sz w:val="22"/>
          <w:shd w:val="clear" w:color="auto" w:fill="FFFFFF"/>
        </w:rPr>
        <w:t>mluvou, zmluvou o dielo (ďalej len „</w:t>
      </w:r>
      <w:r w:rsidRPr="00A570EB">
        <w:rPr>
          <w:rFonts w:ascii="Cambria" w:hAnsi="Cambria"/>
          <w:b/>
          <w:color w:val="000000"/>
          <w:sz w:val="22"/>
          <w:shd w:val="clear" w:color="auto" w:fill="FFFFFF"/>
        </w:rPr>
        <w:t>zmluva o dielo</w:t>
      </w:r>
      <w:r w:rsidRPr="00A570EB">
        <w:rPr>
          <w:rFonts w:ascii="Cambria" w:hAnsi="Cambria"/>
          <w:color w:val="000000"/>
          <w:sz w:val="22"/>
          <w:shd w:val="clear" w:color="auto" w:fill="FFFFFF"/>
        </w:rPr>
        <w:t>“)</w:t>
      </w:r>
      <w:r w:rsidR="00502A29">
        <w:rPr>
          <w:rFonts w:ascii="Cambria" w:hAnsi="Cambria"/>
          <w:color w:val="000000"/>
          <w:sz w:val="22"/>
          <w:shd w:val="clear" w:color="auto" w:fill="FFFFFF"/>
        </w:rPr>
        <w:t>, ktorá tvorí Prílohu č. 1 tejto Zmluvy</w:t>
      </w:r>
      <w:r>
        <w:rPr>
          <w:rFonts w:ascii="Cambria" w:hAnsi="Cambria"/>
          <w:color w:val="000000"/>
          <w:sz w:val="22"/>
          <w:shd w:val="clear" w:color="auto" w:fill="FFFFFF"/>
        </w:rPr>
        <w:t>,</w:t>
      </w:r>
    </w:p>
    <w:p w:rsidR="00A570EB" w:rsidRPr="00F915EA" w:rsidRDefault="00A570EB" w:rsidP="0092511E">
      <w:pPr>
        <w:keepLines/>
        <w:widowControl w:val="0"/>
        <w:numPr>
          <w:ilvl w:val="0"/>
          <w:numId w:val="4"/>
        </w:numPr>
        <w:tabs>
          <w:tab w:val="left" w:pos="1080"/>
          <w:tab w:val="left" w:pos="2410"/>
        </w:tabs>
        <w:autoSpaceDE w:val="0"/>
        <w:ind w:left="1080" w:right="176"/>
        <w:jc w:val="both"/>
        <w:rPr>
          <w:rFonts w:ascii="Cambria" w:hAnsi="Cambria"/>
          <w:color w:val="000000"/>
          <w:sz w:val="22"/>
          <w:szCs w:val="22"/>
        </w:rPr>
      </w:pPr>
      <w:r w:rsidRPr="00A570EB">
        <w:rPr>
          <w:rFonts w:ascii="Cambria" w:hAnsi="Cambria" w:cs="Segoe UI"/>
          <w:color w:val="000000"/>
          <w:sz w:val="22"/>
          <w:szCs w:val="22"/>
          <w:shd w:val="clear" w:color="auto" w:fill="FFFFFF"/>
        </w:rPr>
        <w:t xml:space="preserve">sleduje </w:t>
      </w:r>
      <w:r w:rsidR="005429BF">
        <w:rPr>
          <w:rFonts w:ascii="Cambria" w:hAnsi="Cambria" w:cs="Segoe UI"/>
          <w:color w:val="000000"/>
          <w:sz w:val="22"/>
          <w:szCs w:val="22"/>
          <w:shd w:val="clear" w:color="auto" w:fill="FFFFFF"/>
        </w:rPr>
        <w:t>spôsob a postup uskutočňovania S</w:t>
      </w:r>
      <w:r w:rsidRPr="00A570EB">
        <w:rPr>
          <w:rFonts w:ascii="Cambria" w:hAnsi="Cambria" w:cs="Segoe UI"/>
          <w:color w:val="000000"/>
          <w:sz w:val="22"/>
          <w:szCs w:val="22"/>
          <w:shd w:val="clear" w:color="auto" w:fill="FFFFFF"/>
        </w:rPr>
        <w:t>tavby tak, aby sa zaručila bezpečnosť a ochrana zdravia pri práci, riadna inštalácia a prev</w:t>
      </w:r>
      <w:r w:rsidR="005429BF">
        <w:rPr>
          <w:rFonts w:ascii="Cambria" w:hAnsi="Cambria" w:cs="Segoe UI"/>
          <w:color w:val="000000"/>
          <w:sz w:val="22"/>
          <w:szCs w:val="22"/>
          <w:shd w:val="clear" w:color="auto" w:fill="FFFFFF"/>
        </w:rPr>
        <w:t>ádzka technického vybavenia na S</w:t>
      </w:r>
      <w:r w:rsidRPr="00A570EB">
        <w:rPr>
          <w:rFonts w:ascii="Cambria" w:hAnsi="Cambria" w:cs="Segoe UI"/>
          <w:color w:val="000000"/>
          <w:sz w:val="22"/>
          <w:szCs w:val="22"/>
          <w:shd w:val="clear" w:color="auto" w:fill="FFFFFF"/>
        </w:rPr>
        <w:t>tavbe, odborné ukladanie stavebných výrobkov</w:t>
      </w:r>
      <w:r>
        <w:rPr>
          <w:rFonts w:ascii="Cambria" w:hAnsi="Cambria" w:cs="Segoe UI"/>
          <w:color w:val="000000"/>
          <w:sz w:val="22"/>
          <w:szCs w:val="22"/>
          <w:shd w:val="clear" w:color="auto" w:fill="FFFFFF"/>
        </w:rPr>
        <w:t>, materiálov, konštrukcií</w:t>
      </w:r>
      <w:r w:rsidRPr="00A570EB">
        <w:rPr>
          <w:rFonts w:ascii="Cambria" w:hAnsi="Cambria" w:cs="Segoe UI"/>
          <w:color w:val="000000"/>
          <w:sz w:val="22"/>
          <w:szCs w:val="22"/>
          <w:shd w:val="clear" w:color="auto" w:fill="FFFFFF"/>
        </w:rPr>
        <w:t xml:space="preserve"> a hmôt, vhodnosť ich použitia a odborné ukladanie strojov a</w:t>
      </w:r>
      <w:r>
        <w:rPr>
          <w:rFonts w:ascii="Cambria" w:hAnsi="Cambria" w:cs="Segoe UI"/>
          <w:color w:val="000000"/>
          <w:sz w:val="22"/>
          <w:szCs w:val="22"/>
          <w:shd w:val="clear" w:color="auto" w:fill="FFFFFF"/>
        </w:rPr>
        <w:t> </w:t>
      </w:r>
      <w:r w:rsidRPr="00A570EB">
        <w:rPr>
          <w:rFonts w:ascii="Cambria" w:hAnsi="Cambria" w:cs="Segoe UI"/>
          <w:color w:val="000000"/>
          <w:sz w:val="22"/>
          <w:szCs w:val="22"/>
          <w:shd w:val="clear" w:color="auto" w:fill="FFFFFF"/>
        </w:rPr>
        <w:t>zariadení</w:t>
      </w:r>
      <w:r>
        <w:rPr>
          <w:rFonts w:ascii="Cambria" w:hAnsi="Cambria" w:cs="Segoe UI"/>
          <w:color w:val="000000"/>
          <w:sz w:val="22"/>
          <w:szCs w:val="22"/>
          <w:shd w:val="clear" w:color="auto" w:fill="FFFFFF"/>
        </w:rPr>
        <w:t>,</w:t>
      </w:r>
    </w:p>
    <w:p w:rsidR="00F915EA" w:rsidRDefault="00A570EB" w:rsidP="00F915EA">
      <w:pPr>
        <w:keepLines/>
        <w:widowControl w:val="0"/>
        <w:numPr>
          <w:ilvl w:val="0"/>
          <w:numId w:val="4"/>
        </w:numPr>
        <w:tabs>
          <w:tab w:val="left" w:pos="1080"/>
          <w:tab w:val="left" w:pos="2410"/>
        </w:tabs>
        <w:autoSpaceDE w:val="0"/>
        <w:ind w:left="1080" w:right="176"/>
        <w:jc w:val="both"/>
        <w:rPr>
          <w:rFonts w:ascii="Cambria" w:hAnsi="Cambria"/>
          <w:color w:val="000000"/>
          <w:sz w:val="22"/>
          <w:szCs w:val="22"/>
        </w:rPr>
      </w:pPr>
      <w:r w:rsidRPr="00F915EA">
        <w:rPr>
          <w:rFonts w:ascii="Cambria" w:hAnsi="Cambria"/>
          <w:color w:val="000000"/>
          <w:sz w:val="22"/>
          <w:szCs w:val="22"/>
        </w:rPr>
        <w:t>sledovať vedenie stavebného denníka, vykonávať záznamy do stavebného denníka a usmerňovať stavebníka – zhotoviteľa Stavby pri jeho vedení</w:t>
      </w:r>
      <w:r w:rsidR="0038402B">
        <w:rPr>
          <w:rFonts w:ascii="Cambria" w:hAnsi="Cambria"/>
          <w:color w:val="000000"/>
          <w:sz w:val="22"/>
          <w:szCs w:val="22"/>
        </w:rPr>
        <w:t>,</w:t>
      </w:r>
    </w:p>
    <w:p w:rsidR="0038402B" w:rsidRDefault="0038402B" w:rsidP="00F915EA">
      <w:pPr>
        <w:keepLines/>
        <w:widowControl w:val="0"/>
        <w:numPr>
          <w:ilvl w:val="0"/>
          <w:numId w:val="4"/>
        </w:numPr>
        <w:tabs>
          <w:tab w:val="left" w:pos="1080"/>
          <w:tab w:val="left" w:pos="2410"/>
        </w:tabs>
        <w:autoSpaceDE w:val="0"/>
        <w:ind w:left="1080" w:right="176"/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 xml:space="preserve">zaznamenávať začiatok a koniec danej etapy uskutočňovania Stavby v zmysle Harmonogramu prác </w:t>
      </w:r>
      <w:r>
        <w:rPr>
          <w:rFonts w:ascii="Cambria" w:hAnsi="Cambria"/>
          <w:sz w:val="22"/>
          <w:szCs w:val="22"/>
        </w:rPr>
        <w:t>(ďalej len „</w:t>
      </w:r>
      <w:r w:rsidRPr="00D07D27">
        <w:rPr>
          <w:rFonts w:ascii="Cambria" w:hAnsi="Cambria"/>
          <w:b/>
          <w:sz w:val="22"/>
          <w:szCs w:val="22"/>
        </w:rPr>
        <w:t>Harmonogram</w:t>
      </w:r>
      <w:r>
        <w:rPr>
          <w:rFonts w:ascii="Cambria" w:hAnsi="Cambria"/>
          <w:sz w:val="22"/>
          <w:szCs w:val="22"/>
        </w:rPr>
        <w:t>“), ktorý tvorí Prílohu č. 2 tejto Zmluvy,</w:t>
      </w:r>
    </w:p>
    <w:p w:rsidR="00F915EA" w:rsidRDefault="00A570EB" w:rsidP="00F915EA">
      <w:pPr>
        <w:keepLines/>
        <w:widowControl w:val="0"/>
        <w:numPr>
          <w:ilvl w:val="0"/>
          <w:numId w:val="4"/>
        </w:numPr>
        <w:tabs>
          <w:tab w:val="left" w:pos="1080"/>
          <w:tab w:val="left" w:pos="2410"/>
        </w:tabs>
        <w:autoSpaceDE w:val="0"/>
        <w:ind w:left="1080" w:right="176"/>
        <w:jc w:val="both"/>
        <w:rPr>
          <w:rFonts w:ascii="Cambria" w:hAnsi="Cambria"/>
          <w:color w:val="000000"/>
          <w:sz w:val="22"/>
          <w:szCs w:val="22"/>
        </w:rPr>
      </w:pPr>
      <w:r w:rsidRPr="00F915EA">
        <w:rPr>
          <w:rFonts w:ascii="Cambria" w:hAnsi="Cambria"/>
          <w:sz w:val="22"/>
          <w:szCs w:val="22"/>
        </w:rPr>
        <w:t>kontrolovať vecnú stránku množstva vykonaných prác a zistené množstvá zaznamenávať,</w:t>
      </w:r>
    </w:p>
    <w:p w:rsidR="00F915EA" w:rsidRDefault="00A570EB" w:rsidP="00F915EA">
      <w:pPr>
        <w:keepLines/>
        <w:widowControl w:val="0"/>
        <w:numPr>
          <w:ilvl w:val="0"/>
          <w:numId w:val="4"/>
        </w:numPr>
        <w:tabs>
          <w:tab w:val="left" w:pos="1080"/>
          <w:tab w:val="left" w:pos="2410"/>
        </w:tabs>
        <w:autoSpaceDE w:val="0"/>
        <w:ind w:left="1080" w:right="176"/>
        <w:jc w:val="both"/>
        <w:rPr>
          <w:rFonts w:ascii="Cambria" w:hAnsi="Cambria"/>
          <w:color w:val="000000"/>
          <w:sz w:val="22"/>
          <w:szCs w:val="22"/>
        </w:rPr>
      </w:pPr>
      <w:r w:rsidRPr="00F915EA">
        <w:rPr>
          <w:rFonts w:ascii="Cambria" w:hAnsi="Cambria"/>
          <w:sz w:val="22"/>
          <w:szCs w:val="22"/>
        </w:rPr>
        <w:t>kontrolovať cenovú správnosť podkladov a platobných dokladov v súlade s podmienkami zmluvy o dielo a odsúhlaseným rozpočtom</w:t>
      </w:r>
      <w:r w:rsidRPr="00DF3A1D">
        <w:rPr>
          <w:rFonts w:ascii="Cambria" w:hAnsi="Cambria"/>
          <w:sz w:val="22"/>
          <w:szCs w:val="22"/>
        </w:rPr>
        <w:t>,</w:t>
      </w:r>
    </w:p>
    <w:p w:rsidR="00F915EA" w:rsidRDefault="00A570EB" w:rsidP="00F915EA">
      <w:pPr>
        <w:keepLines/>
        <w:widowControl w:val="0"/>
        <w:numPr>
          <w:ilvl w:val="0"/>
          <w:numId w:val="4"/>
        </w:numPr>
        <w:tabs>
          <w:tab w:val="left" w:pos="1080"/>
          <w:tab w:val="left" w:pos="2410"/>
        </w:tabs>
        <w:autoSpaceDE w:val="0"/>
        <w:ind w:left="1080" w:right="176"/>
        <w:jc w:val="both"/>
        <w:rPr>
          <w:rFonts w:ascii="Cambria" w:hAnsi="Cambria"/>
          <w:color w:val="000000"/>
          <w:sz w:val="22"/>
          <w:szCs w:val="22"/>
        </w:rPr>
      </w:pPr>
      <w:r w:rsidRPr="00F915EA">
        <w:rPr>
          <w:rFonts w:ascii="Cambria" w:hAnsi="Cambria"/>
          <w:sz w:val="22"/>
          <w:szCs w:val="22"/>
        </w:rPr>
        <w:t>sledovať či zhotoviteľ Stavby vykonáva predpísané skúšky m</w:t>
      </w:r>
      <w:r w:rsidRPr="00DF3A1D">
        <w:rPr>
          <w:rFonts w:ascii="Cambria" w:hAnsi="Cambria"/>
          <w:sz w:val="22"/>
          <w:szCs w:val="22"/>
        </w:rPr>
        <w:t>ateriálov, konštrukcií a prác, v prípade, ak skúšky sú predpísané a dohodnuté v zmluve o</w:t>
      </w:r>
      <w:r w:rsidRPr="0076769F">
        <w:rPr>
          <w:rFonts w:ascii="Cambria" w:hAnsi="Cambria"/>
          <w:sz w:val="22"/>
          <w:szCs w:val="22"/>
        </w:rPr>
        <w:t> dielo alebo v iných dokumentoch, ktoré sú</w:t>
      </w:r>
      <w:r w:rsidR="005429BF">
        <w:rPr>
          <w:rFonts w:ascii="Cambria" w:hAnsi="Cambria"/>
          <w:sz w:val="22"/>
          <w:szCs w:val="22"/>
        </w:rPr>
        <w:t xml:space="preserve"> určujúce pre uskutočnenie Stavby</w:t>
      </w:r>
      <w:r w:rsidRPr="00B5199B">
        <w:rPr>
          <w:rFonts w:ascii="Cambria" w:hAnsi="Cambria"/>
          <w:sz w:val="22"/>
          <w:szCs w:val="22"/>
        </w:rPr>
        <w:t>,</w:t>
      </w:r>
    </w:p>
    <w:p w:rsidR="00F915EA" w:rsidRDefault="00A570EB" w:rsidP="00F915EA">
      <w:pPr>
        <w:keepLines/>
        <w:widowControl w:val="0"/>
        <w:numPr>
          <w:ilvl w:val="0"/>
          <w:numId w:val="4"/>
        </w:numPr>
        <w:tabs>
          <w:tab w:val="left" w:pos="1080"/>
          <w:tab w:val="left" w:pos="2410"/>
        </w:tabs>
        <w:autoSpaceDE w:val="0"/>
        <w:ind w:left="1080" w:right="176"/>
        <w:jc w:val="both"/>
        <w:rPr>
          <w:rFonts w:ascii="Cambria" w:hAnsi="Cambria"/>
          <w:color w:val="000000"/>
          <w:sz w:val="22"/>
          <w:szCs w:val="22"/>
        </w:rPr>
      </w:pPr>
      <w:r w:rsidRPr="00F915EA">
        <w:rPr>
          <w:rFonts w:ascii="Cambria" w:hAnsi="Cambria"/>
          <w:sz w:val="22"/>
          <w:szCs w:val="22"/>
        </w:rPr>
        <w:t>organizovať kontrolné dni,</w:t>
      </w:r>
    </w:p>
    <w:p w:rsidR="00F915EA" w:rsidRDefault="00A570EB" w:rsidP="00F915EA">
      <w:pPr>
        <w:keepLines/>
        <w:widowControl w:val="0"/>
        <w:numPr>
          <w:ilvl w:val="0"/>
          <w:numId w:val="4"/>
        </w:numPr>
        <w:tabs>
          <w:tab w:val="left" w:pos="1080"/>
          <w:tab w:val="left" w:pos="2410"/>
        </w:tabs>
        <w:autoSpaceDE w:val="0"/>
        <w:ind w:left="1080" w:right="176"/>
        <w:jc w:val="both"/>
        <w:rPr>
          <w:rFonts w:ascii="Cambria" w:hAnsi="Cambria"/>
          <w:color w:val="000000"/>
          <w:sz w:val="22"/>
          <w:szCs w:val="22"/>
        </w:rPr>
      </w:pPr>
      <w:r w:rsidRPr="00F915EA">
        <w:rPr>
          <w:rFonts w:ascii="Cambria" w:hAnsi="Cambria"/>
          <w:sz w:val="22"/>
          <w:szCs w:val="22"/>
        </w:rPr>
        <w:t>kontrolo</w:t>
      </w:r>
      <w:r w:rsidR="00682150">
        <w:rPr>
          <w:rFonts w:ascii="Cambria" w:hAnsi="Cambria"/>
          <w:sz w:val="22"/>
          <w:szCs w:val="22"/>
        </w:rPr>
        <w:t>vať postup prác podľa H</w:t>
      </w:r>
      <w:r w:rsidRPr="00F915EA">
        <w:rPr>
          <w:rFonts w:ascii="Cambria" w:hAnsi="Cambria"/>
          <w:sz w:val="22"/>
          <w:szCs w:val="22"/>
        </w:rPr>
        <w:t xml:space="preserve">armonogramu </w:t>
      </w:r>
      <w:r w:rsidR="00682150">
        <w:rPr>
          <w:rFonts w:ascii="Cambria" w:hAnsi="Cambria"/>
          <w:sz w:val="22"/>
          <w:szCs w:val="22"/>
        </w:rPr>
        <w:t>v spolupráci s osobou poverenou</w:t>
      </w:r>
      <w:r w:rsidR="00DC513F">
        <w:rPr>
          <w:rFonts w:ascii="Cambria" w:hAnsi="Cambria"/>
          <w:sz w:val="22"/>
          <w:szCs w:val="22"/>
        </w:rPr>
        <w:t xml:space="preserve"> </w:t>
      </w:r>
      <w:r w:rsidRPr="00DF3A1D">
        <w:rPr>
          <w:rFonts w:ascii="Cambria" w:hAnsi="Cambria"/>
          <w:sz w:val="22"/>
          <w:szCs w:val="22"/>
        </w:rPr>
        <w:t>Objednávateľom,</w:t>
      </w:r>
    </w:p>
    <w:p w:rsidR="00F915EA" w:rsidRDefault="00A570EB" w:rsidP="00F915EA">
      <w:pPr>
        <w:keepLines/>
        <w:widowControl w:val="0"/>
        <w:numPr>
          <w:ilvl w:val="0"/>
          <w:numId w:val="4"/>
        </w:numPr>
        <w:tabs>
          <w:tab w:val="left" w:pos="1080"/>
          <w:tab w:val="left" w:pos="2410"/>
        </w:tabs>
        <w:autoSpaceDE w:val="0"/>
        <w:ind w:left="1080" w:right="176"/>
        <w:jc w:val="both"/>
        <w:rPr>
          <w:rFonts w:ascii="Cambria" w:hAnsi="Cambria"/>
          <w:color w:val="000000"/>
          <w:sz w:val="22"/>
          <w:szCs w:val="22"/>
        </w:rPr>
      </w:pPr>
      <w:r w:rsidRPr="00F915EA">
        <w:rPr>
          <w:rFonts w:ascii="Cambria" w:hAnsi="Cambria"/>
          <w:sz w:val="22"/>
          <w:szCs w:val="22"/>
        </w:rPr>
        <w:t>osobitnú poz</w:t>
      </w:r>
      <w:r w:rsidR="005429BF">
        <w:rPr>
          <w:rFonts w:ascii="Cambria" w:hAnsi="Cambria"/>
          <w:sz w:val="22"/>
          <w:szCs w:val="22"/>
        </w:rPr>
        <w:t>ornosť venovať tým častiam Stavby</w:t>
      </w:r>
      <w:r w:rsidRPr="00F915EA">
        <w:rPr>
          <w:rFonts w:ascii="Cambria" w:hAnsi="Cambria"/>
          <w:sz w:val="22"/>
          <w:szCs w:val="22"/>
        </w:rPr>
        <w:t>, ktoré budú zakryté alebo sa stanú neprístupnými pri ďalších prácach</w:t>
      </w:r>
      <w:r w:rsidRPr="00DF3A1D">
        <w:rPr>
          <w:rFonts w:ascii="Cambria" w:hAnsi="Cambria"/>
          <w:sz w:val="22"/>
          <w:szCs w:val="22"/>
        </w:rPr>
        <w:t>,</w:t>
      </w:r>
    </w:p>
    <w:p w:rsidR="001B0596" w:rsidRPr="00D22E66" w:rsidRDefault="00A570EB" w:rsidP="00D22E66">
      <w:pPr>
        <w:keepLines/>
        <w:widowControl w:val="0"/>
        <w:numPr>
          <w:ilvl w:val="0"/>
          <w:numId w:val="4"/>
        </w:numPr>
        <w:tabs>
          <w:tab w:val="left" w:pos="1080"/>
          <w:tab w:val="left" w:pos="2410"/>
        </w:tabs>
        <w:autoSpaceDE w:val="0"/>
        <w:ind w:left="1080" w:right="176"/>
        <w:jc w:val="both"/>
        <w:rPr>
          <w:rFonts w:ascii="Cambria" w:hAnsi="Cambria"/>
          <w:color w:val="000000"/>
          <w:sz w:val="22"/>
          <w:szCs w:val="22"/>
        </w:rPr>
      </w:pPr>
      <w:r w:rsidRPr="00F915EA">
        <w:rPr>
          <w:rFonts w:ascii="Cambria" w:hAnsi="Cambria"/>
          <w:sz w:val="22"/>
          <w:szCs w:val="22"/>
        </w:rPr>
        <w:t>upozorniť zhotoviteľa na vš</w:t>
      </w:r>
      <w:r w:rsidRPr="00DF3A1D">
        <w:rPr>
          <w:rFonts w:ascii="Cambria" w:hAnsi="Cambria"/>
          <w:sz w:val="22"/>
          <w:szCs w:val="22"/>
        </w:rPr>
        <w:t xml:space="preserve">etky okolnosti, ktoré môžu spôsobiť zníženie kvality </w:t>
      </w:r>
      <w:r w:rsidR="005429BF">
        <w:rPr>
          <w:rFonts w:ascii="Cambria" w:hAnsi="Cambria"/>
          <w:sz w:val="22"/>
          <w:szCs w:val="22"/>
        </w:rPr>
        <w:t>S</w:t>
      </w:r>
      <w:r w:rsidRPr="00DF3A1D">
        <w:rPr>
          <w:rFonts w:ascii="Cambria" w:hAnsi="Cambria"/>
          <w:sz w:val="22"/>
          <w:szCs w:val="22"/>
        </w:rPr>
        <w:t>tavby,</w:t>
      </w:r>
    </w:p>
    <w:p w:rsidR="001B0596" w:rsidRPr="00932B1E" w:rsidRDefault="001B0596" w:rsidP="0092511E">
      <w:pPr>
        <w:keepLines/>
        <w:widowControl w:val="0"/>
        <w:numPr>
          <w:ilvl w:val="0"/>
          <w:numId w:val="4"/>
        </w:numPr>
        <w:tabs>
          <w:tab w:val="left" w:pos="1080"/>
          <w:tab w:val="left" w:pos="2410"/>
        </w:tabs>
        <w:autoSpaceDE w:val="0"/>
        <w:ind w:left="1080" w:right="176"/>
        <w:jc w:val="both"/>
        <w:rPr>
          <w:rFonts w:ascii="Cambria" w:hAnsi="Cambria"/>
          <w:color w:val="000000"/>
          <w:sz w:val="22"/>
          <w:szCs w:val="22"/>
        </w:rPr>
      </w:pPr>
      <w:r w:rsidRPr="00932B1E">
        <w:rPr>
          <w:rFonts w:ascii="Cambria" w:hAnsi="Cambria"/>
          <w:color w:val="000000"/>
          <w:sz w:val="22"/>
          <w:szCs w:val="22"/>
        </w:rPr>
        <w:t>zabezpečiť dodržiavanie všeobecných technických požiadaviek na výstavbu,</w:t>
      </w:r>
    </w:p>
    <w:p w:rsidR="0076769F" w:rsidRPr="00D22E66" w:rsidRDefault="001B0596" w:rsidP="00D22E66">
      <w:pPr>
        <w:keepLines/>
        <w:widowControl w:val="0"/>
        <w:numPr>
          <w:ilvl w:val="0"/>
          <w:numId w:val="4"/>
        </w:numPr>
        <w:tabs>
          <w:tab w:val="left" w:pos="1080"/>
          <w:tab w:val="left" w:pos="2410"/>
        </w:tabs>
        <w:autoSpaceDE w:val="0"/>
        <w:ind w:left="1080" w:right="176"/>
        <w:jc w:val="both"/>
        <w:rPr>
          <w:rFonts w:ascii="Cambria" w:hAnsi="Cambria"/>
          <w:color w:val="000000"/>
          <w:sz w:val="22"/>
          <w:szCs w:val="22"/>
        </w:rPr>
      </w:pPr>
      <w:r w:rsidRPr="00932B1E">
        <w:rPr>
          <w:rFonts w:ascii="Cambria" w:hAnsi="Cambria"/>
          <w:color w:val="000000"/>
          <w:sz w:val="22"/>
          <w:szCs w:val="22"/>
        </w:rPr>
        <w:t xml:space="preserve">prijímať opatrenia na odstránenie závad, ktoré zistil na </w:t>
      </w:r>
      <w:r w:rsidR="004F6E11">
        <w:rPr>
          <w:rFonts w:ascii="Cambria" w:hAnsi="Cambria"/>
          <w:color w:val="000000"/>
          <w:sz w:val="22"/>
          <w:szCs w:val="22"/>
        </w:rPr>
        <w:t>S</w:t>
      </w:r>
      <w:r w:rsidRPr="00932B1E">
        <w:rPr>
          <w:rFonts w:ascii="Cambria" w:hAnsi="Cambria"/>
          <w:color w:val="000000"/>
          <w:sz w:val="22"/>
          <w:szCs w:val="22"/>
        </w:rPr>
        <w:t>tavbe,</w:t>
      </w:r>
    </w:p>
    <w:p w:rsidR="00682150" w:rsidRPr="00682150" w:rsidRDefault="00F915EA" w:rsidP="00682150">
      <w:pPr>
        <w:keepLines/>
        <w:widowControl w:val="0"/>
        <w:numPr>
          <w:ilvl w:val="0"/>
          <w:numId w:val="4"/>
        </w:numPr>
        <w:tabs>
          <w:tab w:val="left" w:pos="1080"/>
          <w:tab w:val="left" w:pos="2410"/>
        </w:tabs>
        <w:autoSpaceDE w:val="0"/>
        <w:spacing w:after="238"/>
        <w:ind w:left="1080" w:right="176"/>
        <w:jc w:val="both"/>
        <w:rPr>
          <w:rFonts w:ascii="Cambria" w:hAnsi="Cambria"/>
          <w:color w:val="000000"/>
          <w:sz w:val="22"/>
          <w:szCs w:val="22"/>
        </w:rPr>
      </w:pPr>
      <w:r w:rsidRPr="0076769F">
        <w:rPr>
          <w:rFonts w:ascii="Cambria" w:hAnsi="Cambria"/>
          <w:sz w:val="22"/>
          <w:szCs w:val="22"/>
        </w:rPr>
        <w:t>plniť povinnosti stavebného dozoru vymedzené v zmluve o</w:t>
      </w:r>
      <w:r w:rsidR="00682150">
        <w:rPr>
          <w:rFonts w:ascii="Cambria" w:hAnsi="Cambria"/>
          <w:sz w:val="22"/>
          <w:szCs w:val="22"/>
        </w:rPr>
        <w:t> </w:t>
      </w:r>
      <w:r w:rsidRPr="0076769F">
        <w:rPr>
          <w:rFonts w:ascii="Cambria" w:hAnsi="Cambria"/>
          <w:sz w:val="22"/>
          <w:szCs w:val="22"/>
        </w:rPr>
        <w:t>dielo</w:t>
      </w:r>
      <w:r w:rsidR="00682150">
        <w:rPr>
          <w:rFonts w:ascii="Cambria" w:hAnsi="Cambria"/>
          <w:sz w:val="22"/>
          <w:szCs w:val="22"/>
        </w:rPr>
        <w:t>.</w:t>
      </w:r>
    </w:p>
    <w:p w:rsidR="0076769F" w:rsidRDefault="001B0596" w:rsidP="003A424D">
      <w:pPr>
        <w:ind w:left="708" w:hanging="708"/>
        <w:jc w:val="both"/>
        <w:rPr>
          <w:rFonts w:ascii="Cambria" w:hAnsi="Cambria"/>
          <w:sz w:val="22"/>
          <w:szCs w:val="22"/>
        </w:rPr>
      </w:pPr>
      <w:r w:rsidRPr="00932B1E">
        <w:rPr>
          <w:rFonts w:ascii="Cambria" w:hAnsi="Cambria"/>
          <w:sz w:val="22"/>
          <w:szCs w:val="22"/>
        </w:rPr>
        <w:t>2.3</w:t>
      </w:r>
      <w:r w:rsidRPr="00932B1E">
        <w:rPr>
          <w:rFonts w:ascii="Cambria" w:hAnsi="Cambria"/>
          <w:sz w:val="22"/>
          <w:szCs w:val="22"/>
        </w:rPr>
        <w:tab/>
        <w:t xml:space="preserve">Objednávateľ sa zaväzuje zaplatiť </w:t>
      </w:r>
      <w:r w:rsidR="00DF3A1D">
        <w:rPr>
          <w:rFonts w:ascii="Cambria" w:hAnsi="Cambria"/>
          <w:sz w:val="22"/>
          <w:szCs w:val="22"/>
        </w:rPr>
        <w:t>P</w:t>
      </w:r>
      <w:r w:rsidRPr="00932B1E">
        <w:rPr>
          <w:rFonts w:ascii="Cambria" w:hAnsi="Cambria"/>
          <w:sz w:val="22"/>
          <w:szCs w:val="22"/>
        </w:rPr>
        <w:t xml:space="preserve">oskytovateľovi cenu </w:t>
      </w:r>
      <w:r w:rsidR="00DF3A1D">
        <w:rPr>
          <w:rFonts w:ascii="Cambria" w:hAnsi="Cambria"/>
          <w:sz w:val="22"/>
          <w:szCs w:val="22"/>
        </w:rPr>
        <w:t>za riadne a včasné vykonanie povinností podľa tejto Zmluvy</w:t>
      </w:r>
      <w:r w:rsidR="00DF3A1D" w:rsidRPr="00932B1E">
        <w:rPr>
          <w:rFonts w:ascii="Cambria" w:hAnsi="Cambria"/>
          <w:sz w:val="22"/>
          <w:szCs w:val="22"/>
        </w:rPr>
        <w:t xml:space="preserve"> </w:t>
      </w:r>
      <w:r w:rsidRPr="00932B1E">
        <w:rPr>
          <w:rFonts w:ascii="Cambria" w:hAnsi="Cambria"/>
          <w:sz w:val="22"/>
          <w:szCs w:val="22"/>
        </w:rPr>
        <w:t>podľa článku IV.</w:t>
      </w:r>
    </w:p>
    <w:p w:rsidR="003A424D" w:rsidRDefault="003A424D" w:rsidP="003A424D">
      <w:pPr>
        <w:ind w:left="708" w:hanging="708"/>
        <w:jc w:val="both"/>
        <w:rPr>
          <w:rFonts w:ascii="Cambria" w:hAnsi="Cambria"/>
          <w:sz w:val="22"/>
          <w:szCs w:val="22"/>
        </w:rPr>
      </w:pPr>
    </w:p>
    <w:p w:rsidR="00C82F08" w:rsidRPr="00932B1E" w:rsidRDefault="00C82F08" w:rsidP="003A424D">
      <w:pPr>
        <w:ind w:left="708" w:hanging="708"/>
        <w:jc w:val="both"/>
        <w:rPr>
          <w:rFonts w:ascii="Cambria" w:hAnsi="Cambria"/>
          <w:sz w:val="22"/>
          <w:szCs w:val="22"/>
        </w:rPr>
      </w:pPr>
    </w:p>
    <w:p w:rsidR="001B0596" w:rsidRPr="00932B1E" w:rsidRDefault="001B0596" w:rsidP="0092511E">
      <w:pPr>
        <w:jc w:val="center"/>
        <w:rPr>
          <w:rFonts w:ascii="Cambria" w:hAnsi="Cambria"/>
          <w:b/>
          <w:sz w:val="22"/>
          <w:szCs w:val="22"/>
        </w:rPr>
      </w:pPr>
      <w:r w:rsidRPr="00932B1E">
        <w:rPr>
          <w:rFonts w:ascii="Cambria" w:hAnsi="Cambria"/>
          <w:b/>
          <w:sz w:val="22"/>
          <w:szCs w:val="22"/>
        </w:rPr>
        <w:t>Článok III.</w:t>
      </w:r>
    </w:p>
    <w:p w:rsidR="001B0596" w:rsidRPr="00932B1E" w:rsidRDefault="001B0596" w:rsidP="0092511E">
      <w:pPr>
        <w:jc w:val="center"/>
        <w:rPr>
          <w:rFonts w:ascii="Cambria" w:hAnsi="Cambria"/>
          <w:b/>
          <w:sz w:val="22"/>
          <w:szCs w:val="22"/>
        </w:rPr>
      </w:pPr>
      <w:r w:rsidRPr="00932B1E">
        <w:rPr>
          <w:rFonts w:ascii="Cambria" w:hAnsi="Cambria"/>
          <w:b/>
          <w:sz w:val="22"/>
          <w:szCs w:val="22"/>
        </w:rPr>
        <w:t>Termín plnenia</w:t>
      </w:r>
    </w:p>
    <w:p w:rsidR="000C3774" w:rsidRDefault="000C3774" w:rsidP="0092511E">
      <w:pPr>
        <w:jc w:val="both"/>
        <w:rPr>
          <w:rFonts w:ascii="Cambria" w:hAnsi="Cambria"/>
          <w:b/>
          <w:sz w:val="22"/>
          <w:szCs w:val="22"/>
        </w:rPr>
      </w:pPr>
    </w:p>
    <w:p w:rsidR="00C82F08" w:rsidRPr="00932B1E" w:rsidRDefault="00C82F08" w:rsidP="0092511E">
      <w:pPr>
        <w:jc w:val="both"/>
        <w:rPr>
          <w:rFonts w:ascii="Cambria" w:hAnsi="Cambria"/>
          <w:b/>
          <w:sz w:val="22"/>
          <w:szCs w:val="22"/>
        </w:rPr>
      </w:pPr>
    </w:p>
    <w:p w:rsidR="00983911" w:rsidRDefault="001B0596" w:rsidP="0092511E">
      <w:pPr>
        <w:keepLines/>
        <w:widowControl w:val="0"/>
        <w:tabs>
          <w:tab w:val="left" w:pos="0"/>
          <w:tab w:val="left" w:pos="720"/>
        </w:tabs>
        <w:autoSpaceDE w:val="0"/>
        <w:ind w:left="709" w:hanging="709"/>
        <w:jc w:val="both"/>
        <w:rPr>
          <w:rFonts w:ascii="Cambria" w:hAnsi="Cambria"/>
          <w:color w:val="000000"/>
          <w:sz w:val="22"/>
          <w:szCs w:val="22"/>
        </w:rPr>
      </w:pPr>
      <w:r w:rsidRPr="00932B1E">
        <w:rPr>
          <w:rFonts w:ascii="Cambria" w:hAnsi="Cambria"/>
          <w:color w:val="000000"/>
          <w:sz w:val="22"/>
          <w:szCs w:val="22"/>
        </w:rPr>
        <w:t>3.1</w:t>
      </w:r>
      <w:r w:rsidRPr="00932B1E">
        <w:rPr>
          <w:rFonts w:ascii="Cambria" w:hAnsi="Cambria"/>
          <w:color w:val="000000"/>
          <w:sz w:val="22"/>
          <w:szCs w:val="22"/>
        </w:rPr>
        <w:tab/>
        <w:t>Poskytovateľ sa zaväzuje v</w:t>
      </w:r>
      <w:r w:rsidR="007F410F">
        <w:rPr>
          <w:rFonts w:ascii="Cambria" w:hAnsi="Cambria"/>
          <w:color w:val="000000"/>
          <w:sz w:val="22"/>
          <w:szCs w:val="22"/>
        </w:rPr>
        <w:t>ykonáva</w:t>
      </w:r>
      <w:r w:rsidRPr="00932B1E">
        <w:rPr>
          <w:rFonts w:ascii="Cambria" w:hAnsi="Cambria"/>
          <w:color w:val="000000"/>
          <w:sz w:val="22"/>
          <w:szCs w:val="22"/>
        </w:rPr>
        <w:t xml:space="preserve">ť činnosti v rozsahu čl. II. tejto </w:t>
      </w:r>
      <w:r w:rsidR="0076769F">
        <w:rPr>
          <w:rFonts w:ascii="Cambria" w:hAnsi="Cambria"/>
          <w:color w:val="000000"/>
          <w:sz w:val="22"/>
          <w:szCs w:val="22"/>
        </w:rPr>
        <w:t>Z</w:t>
      </w:r>
      <w:r w:rsidRPr="00932B1E">
        <w:rPr>
          <w:rFonts w:ascii="Cambria" w:hAnsi="Cambria"/>
          <w:color w:val="000000"/>
          <w:sz w:val="22"/>
          <w:szCs w:val="22"/>
        </w:rPr>
        <w:t xml:space="preserve">mluvy po celú dobu realizácie </w:t>
      </w:r>
      <w:r w:rsidR="0076769F">
        <w:rPr>
          <w:rFonts w:ascii="Cambria" w:hAnsi="Cambria"/>
          <w:color w:val="000000"/>
          <w:sz w:val="22"/>
          <w:szCs w:val="22"/>
        </w:rPr>
        <w:t>S</w:t>
      </w:r>
      <w:r w:rsidRPr="00932B1E">
        <w:rPr>
          <w:rFonts w:ascii="Cambria" w:hAnsi="Cambria"/>
          <w:color w:val="000000"/>
          <w:sz w:val="22"/>
          <w:szCs w:val="22"/>
        </w:rPr>
        <w:t>tavby</w:t>
      </w:r>
      <w:r w:rsidR="000173C1">
        <w:rPr>
          <w:rFonts w:ascii="Cambria" w:hAnsi="Cambria"/>
          <w:color w:val="000000"/>
          <w:sz w:val="22"/>
          <w:szCs w:val="22"/>
        </w:rPr>
        <w:t xml:space="preserve">. </w:t>
      </w:r>
    </w:p>
    <w:p w:rsidR="00983911" w:rsidRDefault="00983911" w:rsidP="0092511E">
      <w:pPr>
        <w:keepLines/>
        <w:widowControl w:val="0"/>
        <w:tabs>
          <w:tab w:val="left" w:pos="0"/>
          <w:tab w:val="left" w:pos="720"/>
        </w:tabs>
        <w:autoSpaceDE w:val="0"/>
        <w:ind w:left="709" w:hanging="709"/>
        <w:jc w:val="both"/>
        <w:rPr>
          <w:rFonts w:ascii="Cambria" w:hAnsi="Cambria"/>
          <w:color w:val="000000"/>
          <w:sz w:val="22"/>
          <w:szCs w:val="22"/>
        </w:rPr>
      </w:pPr>
    </w:p>
    <w:p w:rsidR="00983911" w:rsidRDefault="00983911" w:rsidP="00983911">
      <w:pPr>
        <w:keepLines/>
        <w:widowControl w:val="0"/>
        <w:tabs>
          <w:tab w:val="left" w:pos="0"/>
          <w:tab w:val="left" w:pos="851"/>
        </w:tabs>
        <w:autoSpaceDE w:val="0"/>
        <w:ind w:left="851" w:hanging="567"/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 xml:space="preserve">3.1.1 </w:t>
      </w:r>
      <w:r w:rsidR="007055D6" w:rsidRPr="000173C1">
        <w:rPr>
          <w:rFonts w:ascii="Cambria" w:hAnsi="Cambria"/>
          <w:color w:val="000000"/>
          <w:sz w:val="22"/>
          <w:szCs w:val="22"/>
        </w:rPr>
        <w:t>Termín začatia výkonu činnosti v rozsahu čl. II. tejto Zmluvy je zhodný s</w:t>
      </w:r>
      <w:r w:rsidR="007055D6">
        <w:rPr>
          <w:rFonts w:ascii="Cambria" w:hAnsi="Cambria"/>
          <w:color w:val="000000"/>
          <w:sz w:val="22"/>
          <w:szCs w:val="22"/>
        </w:rPr>
        <w:t> </w:t>
      </w:r>
      <w:r w:rsidR="007055D6" w:rsidRPr="000173C1">
        <w:rPr>
          <w:rFonts w:ascii="Cambria" w:hAnsi="Cambria"/>
          <w:color w:val="000000"/>
          <w:sz w:val="22"/>
          <w:szCs w:val="22"/>
        </w:rPr>
        <w:t>termínom</w:t>
      </w:r>
      <w:r w:rsidR="007055D6">
        <w:rPr>
          <w:rFonts w:ascii="Cambria" w:hAnsi="Cambria"/>
          <w:color w:val="000000"/>
          <w:sz w:val="22"/>
          <w:szCs w:val="22"/>
        </w:rPr>
        <w:t xml:space="preserve"> začatia stavebných  prác na Stavbe v zmysle zmluvy o dielo, t.j. deň nasledujúci po dni</w:t>
      </w:r>
      <w:r w:rsidR="007055D6" w:rsidRPr="000173C1">
        <w:rPr>
          <w:rFonts w:ascii="Cambria" w:hAnsi="Cambria"/>
          <w:color w:val="000000"/>
          <w:sz w:val="22"/>
          <w:szCs w:val="22"/>
        </w:rPr>
        <w:t xml:space="preserve"> kedy dôjde k </w:t>
      </w:r>
      <w:r w:rsidR="007055D6">
        <w:rPr>
          <w:rFonts w:ascii="Cambria" w:hAnsi="Cambria"/>
          <w:color w:val="000000"/>
          <w:sz w:val="22"/>
          <w:szCs w:val="22"/>
        </w:rPr>
        <w:t>odovzdaniu a prevzatiu</w:t>
      </w:r>
      <w:r w:rsidR="007055D6" w:rsidRPr="000173C1">
        <w:rPr>
          <w:rFonts w:ascii="Cambria" w:hAnsi="Cambria"/>
          <w:color w:val="000000"/>
          <w:sz w:val="22"/>
          <w:szCs w:val="22"/>
        </w:rPr>
        <w:t xml:space="preserve"> staveniska na základe</w:t>
      </w:r>
      <w:r w:rsidR="007055D6" w:rsidRPr="00B070E3">
        <w:rPr>
          <w:rFonts w:ascii="Cambria" w:hAnsi="Cambria"/>
          <w:sz w:val="22"/>
          <w:szCs w:val="22"/>
        </w:rPr>
        <w:t xml:space="preserve"> protokolu o fyzickom odovzdaní a prebratí stav</w:t>
      </w:r>
      <w:r w:rsidR="007055D6">
        <w:rPr>
          <w:rFonts w:ascii="Cambria" w:hAnsi="Cambria"/>
          <w:sz w:val="22"/>
          <w:szCs w:val="22"/>
        </w:rPr>
        <w:t>eniska</w:t>
      </w:r>
      <w:r w:rsidR="008E0245">
        <w:rPr>
          <w:rFonts w:ascii="Cambria" w:hAnsi="Cambria"/>
          <w:color w:val="000000"/>
          <w:sz w:val="22"/>
          <w:szCs w:val="22"/>
        </w:rPr>
        <w:t xml:space="preserve">. </w:t>
      </w:r>
    </w:p>
    <w:p w:rsidR="00682150" w:rsidRDefault="00983911" w:rsidP="00983911">
      <w:pPr>
        <w:keepLines/>
        <w:widowControl w:val="0"/>
        <w:tabs>
          <w:tab w:val="left" w:pos="0"/>
          <w:tab w:val="left" w:pos="851"/>
        </w:tabs>
        <w:autoSpaceDE w:val="0"/>
        <w:ind w:left="851" w:hanging="567"/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 xml:space="preserve">3.1.2 </w:t>
      </w:r>
      <w:r w:rsidR="008E0245">
        <w:rPr>
          <w:rFonts w:ascii="Cambria" w:hAnsi="Cambria"/>
          <w:color w:val="000000"/>
          <w:sz w:val="22"/>
          <w:szCs w:val="22"/>
        </w:rPr>
        <w:t xml:space="preserve">Odovzdanie a prevzatie staveniska na základe protokolu </w:t>
      </w:r>
      <w:r w:rsidR="008E0245" w:rsidRPr="00B070E3">
        <w:rPr>
          <w:rFonts w:ascii="Cambria" w:hAnsi="Cambria"/>
          <w:sz w:val="22"/>
          <w:szCs w:val="22"/>
        </w:rPr>
        <w:t>o fyzickom odovzdaní a prebratí stav</w:t>
      </w:r>
      <w:r w:rsidR="008E0245">
        <w:rPr>
          <w:rFonts w:ascii="Cambria" w:hAnsi="Cambria"/>
          <w:sz w:val="22"/>
          <w:szCs w:val="22"/>
        </w:rPr>
        <w:t>eniska</w:t>
      </w:r>
      <w:r w:rsidR="007073B1">
        <w:rPr>
          <w:rFonts w:ascii="Cambria" w:hAnsi="Cambria"/>
          <w:sz w:val="22"/>
          <w:szCs w:val="22"/>
        </w:rPr>
        <w:t xml:space="preserve"> sa uskutoční</w:t>
      </w:r>
      <w:r w:rsidR="008E0245">
        <w:rPr>
          <w:rFonts w:ascii="Cambria" w:hAnsi="Cambria"/>
          <w:color w:val="000000"/>
          <w:sz w:val="22"/>
          <w:szCs w:val="22"/>
        </w:rPr>
        <w:t xml:space="preserve"> </w:t>
      </w:r>
      <w:r w:rsidR="00620D50" w:rsidRPr="00746253">
        <w:rPr>
          <w:rFonts w:ascii="Cambria" w:hAnsi="Cambria"/>
          <w:color w:val="000000"/>
          <w:sz w:val="22"/>
          <w:szCs w:val="22"/>
        </w:rPr>
        <w:t>najneskôr</w:t>
      </w:r>
      <w:r w:rsidR="008E0245" w:rsidRPr="00746253">
        <w:rPr>
          <w:rFonts w:ascii="Cambria" w:hAnsi="Cambria"/>
          <w:color w:val="000000"/>
          <w:sz w:val="22"/>
          <w:szCs w:val="22"/>
        </w:rPr>
        <w:t xml:space="preserve"> </w:t>
      </w:r>
      <w:r w:rsidR="000173C1" w:rsidRPr="00746253">
        <w:rPr>
          <w:rFonts w:ascii="Cambria" w:hAnsi="Cambria"/>
          <w:color w:val="000000"/>
          <w:sz w:val="22"/>
          <w:szCs w:val="22"/>
        </w:rPr>
        <w:t>do</w:t>
      </w:r>
      <w:r w:rsidR="00720D2F">
        <w:rPr>
          <w:rFonts w:ascii="Cambria" w:hAnsi="Cambria"/>
          <w:color w:val="000000"/>
          <w:sz w:val="22"/>
          <w:szCs w:val="22"/>
        </w:rPr>
        <w:t xml:space="preserve"> 15</w:t>
      </w:r>
      <w:r w:rsidR="00620D50" w:rsidRPr="00746253">
        <w:rPr>
          <w:rFonts w:ascii="Cambria" w:hAnsi="Cambria"/>
          <w:color w:val="000000"/>
          <w:sz w:val="22"/>
          <w:szCs w:val="22"/>
        </w:rPr>
        <w:t>.01.2019</w:t>
      </w:r>
      <w:r w:rsidR="00251729" w:rsidRPr="00746253">
        <w:rPr>
          <w:rFonts w:ascii="Cambria" w:hAnsi="Cambria"/>
          <w:color w:val="000000"/>
          <w:sz w:val="22"/>
          <w:szCs w:val="22"/>
        </w:rPr>
        <w:t>, čo je najneskorší termín odovzdania a prevzatia staveniska na základe</w:t>
      </w:r>
      <w:r w:rsidR="00251729" w:rsidRPr="00B070E3">
        <w:rPr>
          <w:rFonts w:ascii="Cambria" w:hAnsi="Cambria"/>
          <w:sz w:val="22"/>
          <w:szCs w:val="22"/>
        </w:rPr>
        <w:t xml:space="preserve"> protokolu o fyzickom odovzdaní a prebratí stav</w:t>
      </w:r>
      <w:r w:rsidR="00251729">
        <w:rPr>
          <w:rFonts w:ascii="Cambria" w:hAnsi="Cambria"/>
          <w:sz w:val="22"/>
          <w:szCs w:val="22"/>
        </w:rPr>
        <w:t>eniska</w:t>
      </w:r>
      <w:r w:rsidR="00620D50" w:rsidRPr="00746253">
        <w:rPr>
          <w:rFonts w:ascii="Cambria" w:hAnsi="Cambria"/>
          <w:color w:val="000000"/>
          <w:sz w:val="22"/>
          <w:szCs w:val="22"/>
        </w:rPr>
        <w:t>.</w:t>
      </w:r>
      <w:r w:rsidR="000173C1">
        <w:rPr>
          <w:rFonts w:ascii="Cambria" w:hAnsi="Cambria"/>
          <w:color w:val="000000"/>
          <w:sz w:val="22"/>
          <w:szCs w:val="22"/>
        </w:rPr>
        <w:t xml:space="preserve"> O termíne </w:t>
      </w:r>
      <w:r w:rsidR="000173C1" w:rsidRPr="000173C1">
        <w:rPr>
          <w:rFonts w:ascii="Cambria" w:hAnsi="Cambria"/>
          <w:color w:val="000000"/>
          <w:sz w:val="22"/>
          <w:szCs w:val="22"/>
        </w:rPr>
        <w:t>odovzdania a prevzatia staveniska na základe</w:t>
      </w:r>
      <w:r w:rsidR="000173C1" w:rsidRPr="00B070E3">
        <w:rPr>
          <w:rFonts w:ascii="Cambria" w:hAnsi="Cambria"/>
          <w:sz w:val="22"/>
          <w:szCs w:val="22"/>
        </w:rPr>
        <w:t xml:space="preserve"> protokolu o fyzickom odovzdaní a prebratí stav</w:t>
      </w:r>
      <w:r w:rsidR="000173C1">
        <w:rPr>
          <w:rFonts w:ascii="Cambria" w:hAnsi="Cambria"/>
          <w:sz w:val="22"/>
          <w:szCs w:val="22"/>
        </w:rPr>
        <w:t>eniska</w:t>
      </w:r>
      <w:r w:rsidR="000173C1">
        <w:rPr>
          <w:rFonts w:ascii="Cambria" w:hAnsi="Cambria"/>
          <w:color w:val="000000"/>
          <w:sz w:val="22"/>
          <w:szCs w:val="22"/>
        </w:rPr>
        <w:t xml:space="preserve"> bude osoba oprávnená konať vo veciach Zmluvy v mene Objednávateľa bezodkladne informovať Poskytovateľa. </w:t>
      </w:r>
    </w:p>
    <w:p w:rsidR="001B0596" w:rsidRPr="00932B1E" w:rsidRDefault="00682150" w:rsidP="00682150">
      <w:pPr>
        <w:keepLines/>
        <w:widowControl w:val="0"/>
        <w:tabs>
          <w:tab w:val="left" w:pos="0"/>
          <w:tab w:val="left" w:pos="851"/>
        </w:tabs>
        <w:autoSpaceDE w:val="0"/>
        <w:ind w:left="851" w:hanging="567"/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lastRenderedPageBreak/>
        <w:t xml:space="preserve">3.1.3 </w:t>
      </w:r>
      <w:r w:rsidR="005429BF">
        <w:rPr>
          <w:rFonts w:ascii="Cambria" w:hAnsi="Cambria"/>
          <w:color w:val="000000"/>
          <w:sz w:val="22"/>
          <w:szCs w:val="22"/>
        </w:rPr>
        <w:t>T</w:t>
      </w:r>
      <w:r w:rsidR="001B0596" w:rsidRPr="00932B1E">
        <w:rPr>
          <w:rFonts w:ascii="Cambria" w:hAnsi="Cambria"/>
          <w:color w:val="000000"/>
          <w:sz w:val="22"/>
          <w:szCs w:val="22"/>
        </w:rPr>
        <w:t xml:space="preserve">ermínom dokončenia činnosti </w:t>
      </w:r>
      <w:r w:rsidR="007E7FCC">
        <w:rPr>
          <w:rFonts w:ascii="Cambria" w:hAnsi="Cambria"/>
          <w:color w:val="000000"/>
          <w:sz w:val="22"/>
          <w:szCs w:val="22"/>
        </w:rPr>
        <w:t xml:space="preserve">podľa tejto Zmluvy </w:t>
      </w:r>
      <w:r w:rsidR="00E663EA" w:rsidRPr="00932B1E">
        <w:rPr>
          <w:rFonts w:ascii="Cambria" w:hAnsi="Cambria"/>
          <w:color w:val="000000"/>
          <w:sz w:val="22"/>
          <w:szCs w:val="22"/>
        </w:rPr>
        <w:t xml:space="preserve">je termín ukončenia stavebných prác </w:t>
      </w:r>
      <w:r w:rsidR="0076769F">
        <w:rPr>
          <w:rFonts w:ascii="Cambria" w:hAnsi="Cambria"/>
          <w:color w:val="000000"/>
          <w:sz w:val="22"/>
          <w:szCs w:val="22"/>
        </w:rPr>
        <w:t xml:space="preserve">na Stavbe </w:t>
      </w:r>
      <w:r w:rsidR="007E7FCC">
        <w:rPr>
          <w:rFonts w:ascii="Cambria" w:hAnsi="Cambria"/>
          <w:color w:val="000000"/>
          <w:sz w:val="22"/>
          <w:szCs w:val="22"/>
        </w:rPr>
        <w:t>a prevzatie</w:t>
      </w:r>
      <w:r w:rsidR="00E663EA" w:rsidRPr="00932B1E">
        <w:rPr>
          <w:rFonts w:ascii="Cambria" w:hAnsi="Cambria"/>
          <w:color w:val="000000"/>
          <w:sz w:val="22"/>
          <w:szCs w:val="22"/>
        </w:rPr>
        <w:t xml:space="preserve"> ukončenej </w:t>
      </w:r>
      <w:r w:rsidR="0076769F">
        <w:rPr>
          <w:rFonts w:ascii="Cambria" w:hAnsi="Cambria"/>
          <w:color w:val="000000"/>
          <w:sz w:val="22"/>
          <w:szCs w:val="22"/>
        </w:rPr>
        <w:t>S</w:t>
      </w:r>
      <w:r w:rsidR="00491C98" w:rsidRPr="00932B1E">
        <w:rPr>
          <w:rFonts w:ascii="Cambria" w:hAnsi="Cambria"/>
          <w:color w:val="000000"/>
          <w:sz w:val="22"/>
          <w:szCs w:val="22"/>
        </w:rPr>
        <w:t>tavby</w:t>
      </w:r>
      <w:r w:rsidR="001B0596" w:rsidRPr="00932B1E">
        <w:rPr>
          <w:rFonts w:ascii="Cambria" w:hAnsi="Cambria"/>
          <w:color w:val="000000"/>
          <w:sz w:val="22"/>
          <w:szCs w:val="22"/>
        </w:rPr>
        <w:t xml:space="preserve"> </w:t>
      </w:r>
      <w:r w:rsidR="005C23EC" w:rsidRPr="00932B1E">
        <w:rPr>
          <w:rFonts w:ascii="Cambria" w:hAnsi="Cambria"/>
          <w:color w:val="000000"/>
          <w:sz w:val="22"/>
          <w:szCs w:val="22"/>
        </w:rPr>
        <w:t xml:space="preserve">v zmysle </w:t>
      </w:r>
      <w:r w:rsidR="0076769F">
        <w:rPr>
          <w:rFonts w:ascii="Cambria" w:hAnsi="Cambria"/>
          <w:color w:val="000000"/>
          <w:sz w:val="22"/>
          <w:szCs w:val="22"/>
        </w:rPr>
        <w:t>z</w:t>
      </w:r>
      <w:r w:rsidR="005C23EC" w:rsidRPr="00932B1E">
        <w:rPr>
          <w:rFonts w:ascii="Cambria" w:hAnsi="Cambria"/>
          <w:color w:val="000000"/>
          <w:sz w:val="22"/>
          <w:szCs w:val="22"/>
        </w:rPr>
        <w:t>mluvy o dielo</w:t>
      </w:r>
      <w:r w:rsidR="001B0596" w:rsidRPr="00932B1E">
        <w:rPr>
          <w:rFonts w:ascii="Cambria" w:hAnsi="Cambria"/>
          <w:color w:val="000000"/>
          <w:sz w:val="22"/>
          <w:szCs w:val="22"/>
        </w:rPr>
        <w:t>.</w:t>
      </w:r>
      <w:r w:rsidR="0076769F">
        <w:rPr>
          <w:rFonts w:ascii="Cambria" w:hAnsi="Cambria"/>
          <w:color w:val="000000"/>
          <w:sz w:val="22"/>
          <w:szCs w:val="22"/>
        </w:rPr>
        <w:t xml:space="preserve"> </w:t>
      </w:r>
      <w:r w:rsidR="0076769F">
        <w:rPr>
          <w:rFonts w:ascii="Cambria" w:hAnsi="Cambria"/>
          <w:color w:val="000000"/>
          <w:sz w:val="22"/>
          <w:szCs w:val="22"/>
        </w:rPr>
        <w:br/>
      </w:r>
      <w:r w:rsidR="001B6E96">
        <w:rPr>
          <w:rFonts w:ascii="Cambria" w:hAnsi="Cambria"/>
          <w:color w:val="000000"/>
          <w:sz w:val="22"/>
          <w:szCs w:val="22"/>
        </w:rPr>
        <w:t xml:space="preserve">Čas stanovený na realizáciu Stavby </w:t>
      </w:r>
      <w:r w:rsidR="005F222A">
        <w:rPr>
          <w:rFonts w:ascii="Cambria" w:hAnsi="Cambria"/>
          <w:color w:val="000000"/>
          <w:sz w:val="22"/>
          <w:szCs w:val="22"/>
        </w:rPr>
        <w:t>je</w:t>
      </w:r>
      <w:r w:rsidR="001B6E96">
        <w:rPr>
          <w:rFonts w:ascii="Cambria" w:hAnsi="Cambria"/>
          <w:color w:val="000000"/>
          <w:sz w:val="22"/>
          <w:szCs w:val="22"/>
        </w:rPr>
        <w:t xml:space="preserve"> v zmysle zmluvy o dielo</w:t>
      </w:r>
      <w:r w:rsidR="005F222A">
        <w:rPr>
          <w:rFonts w:ascii="Cambria" w:hAnsi="Cambria"/>
          <w:color w:val="000000"/>
          <w:sz w:val="22"/>
          <w:szCs w:val="22"/>
        </w:rPr>
        <w:t xml:space="preserve"> 170</w:t>
      </w:r>
      <w:r w:rsidR="0076769F">
        <w:rPr>
          <w:rFonts w:ascii="Cambria" w:hAnsi="Cambria"/>
          <w:color w:val="000000"/>
          <w:sz w:val="22"/>
          <w:szCs w:val="22"/>
        </w:rPr>
        <w:t xml:space="preserve"> dní od </w:t>
      </w:r>
      <w:r w:rsidR="0076769F" w:rsidRPr="0076769F">
        <w:rPr>
          <w:rFonts w:ascii="Cambria" w:hAnsi="Cambria"/>
          <w:sz w:val="22"/>
          <w:szCs w:val="22"/>
        </w:rPr>
        <w:t>protokolárneho odovzdania a prevzatia staveniska</w:t>
      </w:r>
      <w:r w:rsidR="0076769F">
        <w:rPr>
          <w:rFonts w:ascii="Cambria" w:hAnsi="Cambria"/>
          <w:b/>
          <w:sz w:val="22"/>
          <w:szCs w:val="22"/>
        </w:rPr>
        <w:t xml:space="preserve"> </w:t>
      </w:r>
      <w:r w:rsidR="0076769F" w:rsidRPr="00B070E3">
        <w:rPr>
          <w:rFonts w:ascii="Cambria" w:hAnsi="Cambria"/>
          <w:sz w:val="22"/>
          <w:szCs w:val="22"/>
        </w:rPr>
        <w:t>na základe protokolu o fyzickom odovzdaní a prebratí stav</w:t>
      </w:r>
      <w:r w:rsidR="0076769F">
        <w:rPr>
          <w:rFonts w:ascii="Cambria" w:hAnsi="Cambria"/>
          <w:sz w:val="22"/>
          <w:szCs w:val="22"/>
        </w:rPr>
        <w:t>eniska</w:t>
      </w:r>
      <w:r w:rsidR="005F222A">
        <w:rPr>
          <w:rFonts w:ascii="Cambria" w:hAnsi="Cambria"/>
          <w:sz w:val="22"/>
          <w:szCs w:val="22"/>
        </w:rPr>
        <w:t>, pričom to nemusí byť 170</w:t>
      </w:r>
      <w:r w:rsidR="005658C1">
        <w:rPr>
          <w:rFonts w:ascii="Cambria" w:hAnsi="Cambria"/>
          <w:sz w:val="22"/>
          <w:szCs w:val="22"/>
        </w:rPr>
        <w:t xml:space="preserve"> dní súvisle prebiehajúcich, z dôvodov možných prerušení v zmysle zmluvy o dielo.</w:t>
      </w:r>
    </w:p>
    <w:p w:rsidR="001B0596" w:rsidRPr="00932B1E" w:rsidRDefault="001B0596" w:rsidP="0092511E">
      <w:pPr>
        <w:keepLines/>
        <w:widowControl w:val="0"/>
        <w:tabs>
          <w:tab w:val="left" w:pos="0"/>
          <w:tab w:val="left" w:pos="720"/>
        </w:tabs>
        <w:autoSpaceDE w:val="0"/>
        <w:ind w:left="709" w:hanging="709"/>
        <w:jc w:val="both"/>
        <w:rPr>
          <w:rFonts w:ascii="Cambria" w:hAnsi="Cambria"/>
          <w:color w:val="000000"/>
          <w:sz w:val="22"/>
          <w:szCs w:val="22"/>
        </w:rPr>
      </w:pPr>
    </w:p>
    <w:p w:rsidR="00502A29" w:rsidRDefault="001B0596" w:rsidP="0092511E">
      <w:pPr>
        <w:keepLines/>
        <w:widowControl w:val="0"/>
        <w:tabs>
          <w:tab w:val="left" w:pos="0"/>
          <w:tab w:val="left" w:pos="450"/>
          <w:tab w:val="left" w:pos="2410"/>
        </w:tabs>
        <w:autoSpaceDE w:val="0"/>
        <w:ind w:left="709" w:hanging="709"/>
        <w:jc w:val="both"/>
        <w:rPr>
          <w:rFonts w:ascii="Cambria" w:hAnsi="Cambria"/>
          <w:color w:val="000000"/>
          <w:sz w:val="22"/>
          <w:szCs w:val="22"/>
        </w:rPr>
      </w:pPr>
      <w:r w:rsidRPr="00932B1E">
        <w:rPr>
          <w:rFonts w:ascii="Cambria" w:hAnsi="Cambria"/>
          <w:color w:val="000000"/>
          <w:sz w:val="22"/>
          <w:szCs w:val="22"/>
        </w:rPr>
        <w:t xml:space="preserve">3.2 </w:t>
      </w:r>
      <w:r w:rsidRPr="00932B1E">
        <w:rPr>
          <w:rFonts w:ascii="Cambria" w:hAnsi="Cambria"/>
          <w:color w:val="000000"/>
          <w:sz w:val="22"/>
          <w:szCs w:val="22"/>
        </w:rPr>
        <w:tab/>
      </w:r>
      <w:r w:rsidRPr="00932B1E">
        <w:rPr>
          <w:rFonts w:ascii="Cambria" w:hAnsi="Cambria"/>
          <w:color w:val="000000"/>
          <w:sz w:val="22"/>
          <w:szCs w:val="22"/>
        </w:rPr>
        <w:tab/>
        <w:t xml:space="preserve">V prípade, že dôjde k predĺženiu </w:t>
      </w:r>
      <w:r w:rsidR="00586D0B">
        <w:rPr>
          <w:rFonts w:ascii="Cambria" w:hAnsi="Cambria"/>
          <w:color w:val="000000"/>
          <w:sz w:val="22"/>
          <w:szCs w:val="22"/>
        </w:rPr>
        <w:t>doby</w:t>
      </w:r>
      <w:r w:rsidRPr="00932B1E">
        <w:rPr>
          <w:rFonts w:ascii="Cambria" w:hAnsi="Cambria"/>
          <w:color w:val="000000"/>
          <w:sz w:val="22"/>
          <w:szCs w:val="22"/>
        </w:rPr>
        <w:t xml:space="preserve"> realizácie </w:t>
      </w:r>
      <w:r w:rsidR="00B5199B">
        <w:rPr>
          <w:rFonts w:ascii="Cambria" w:hAnsi="Cambria"/>
          <w:color w:val="000000"/>
          <w:sz w:val="22"/>
          <w:szCs w:val="22"/>
        </w:rPr>
        <w:t>S</w:t>
      </w:r>
      <w:r w:rsidRPr="00932B1E">
        <w:rPr>
          <w:rFonts w:ascii="Cambria" w:hAnsi="Cambria"/>
          <w:color w:val="000000"/>
          <w:sz w:val="22"/>
          <w:szCs w:val="22"/>
        </w:rPr>
        <w:t xml:space="preserve">tavby dohodnutej </w:t>
      </w:r>
      <w:r w:rsidR="00B5199B">
        <w:rPr>
          <w:rFonts w:ascii="Cambria" w:hAnsi="Cambria"/>
          <w:color w:val="000000"/>
          <w:sz w:val="22"/>
          <w:szCs w:val="22"/>
        </w:rPr>
        <w:t xml:space="preserve"> z</w:t>
      </w:r>
      <w:r w:rsidRPr="00932B1E">
        <w:rPr>
          <w:rFonts w:ascii="Cambria" w:hAnsi="Cambria"/>
          <w:color w:val="000000"/>
          <w:sz w:val="22"/>
          <w:szCs w:val="22"/>
        </w:rPr>
        <w:t>mluvou</w:t>
      </w:r>
      <w:r w:rsidR="00B5199B">
        <w:rPr>
          <w:rFonts w:ascii="Cambria" w:hAnsi="Cambria"/>
          <w:color w:val="000000"/>
          <w:sz w:val="22"/>
          <w:szCs w:val="22"/>
        </w:rPr>
        <w:t xml:space="preserve"> o dielo</w:t>
      </w:r>
      <w:r w:rsidRPr="00932B1E">
        <w:rPr>
          <w:rFonts w:ascii="Cambria" w:hAnsi="Cambria"/>
          <w:color w:val="000000"/>
          <w:sz w:val="22"/>
          <w:szCs w:val="22"/>
        </w:rPr>
        <w:t xml:space="preserve"> z dôvodu, ktorý nebude na strane </w:t>
      </w:r>
      <w:r w:rsidR="00B5199B">
        <w:rPr>
          <w:rFonts w:ascii="Cambria" w:hAnsi="Cambria"/>
          <w:color w:val="000000"/>
          <w:sz w:val="22"/>
          <w:szCs w:val="22"/>
        </w:rPr>
        <w:t>P</w:t>
      </w:r>
      <w:r w:rsidRPr="00932B1E">
        <w:rPr>
          <w:rFonts w:ascii="Cambria" w:hAnsi="Cambria"/>
          <w:color w:val="000000"/>
          <w:sz w:val="22"/>
          <w:szCs w:val="22"/>
        </w:rPr>
        <w:t xml:space="preserve">oskytovateľa, upravia zmluvné strany dohodou čas plnenia výkonu činnosti stavebného dozoru, formou písomného dodatku k tejto </w:t>
      </w:r>
      <w:r w:rsidR="00B5199B">
        <w:rPr>
          <w:rFonts w:ascii="Cambria" w:hAnsi="Cambria"/>
          <w:color w:val="000000"/>
          <w:sz w:val="22"/>
          <w:szCs w:val="22"/>
        </w:rPr>
        <w:t>Z</w:t>
      </w:r>
      <w:r w:rsidRPr="00932B1E">
        <w:rPr>
          <w:rFonts w:ascii="Cambria" w:hAnsi="Cambria"/>
          <w:color w:val="000000"/>
          <w:sz w:val="22"/>
          <w:szCs w:val="22"/>
        </w:rPr>
        <w:t>mluve.</w:t>
      </w:r>
      <w:r w:rsidR="007C11A5" w:rsidRPr="00932B1E">
        <w:rPr>
          <w:rFonts w:ascii="Cambria" w:hAnsi="Cambria"/>
          <w:color w:val="000000"/>
          <w:sz w:val="22"/>
          <w:szCs w:val="22"/>
        </w:rPr>
        <w:t xml:space="preserve"> </w:t>
      </w:r>
    </w:p>
    <w:p w:rsidR="00502A29" w:rsidRDefault="00502A29" w:rsidP="0092511E">
      <w:pPr>
        <w:keepLines/>
        <w:widowControl w:val="0"/>
        <w:tabs>
          <w:tab w:val="left" w:pos="0"/>
          <w:tab w:val="left" w:pos="450"/>
          <w:tab w:val="left" w:pos="2410"/>
        </w:tabs>
        <w:autoSpaceDE w:val="0"/>
        <w:ind w:left="709" w:hanging="709"/>
        <w:jc w:val="both"/>
        <w:rPr>
          <w:rFonts w:ascii="Cambria" w:hAnsi="Cambria"/>
          <w:color w:val="000000"/>
          <w:sz w:val="22"/>
          <w:szCs w:val="22"/>
        </w:rPr>
      </w:pPr>
    </w:p>
    <w:p w:rsidR="001B0596" w:rsidRPr="001018C4" w:rsidRDefault="00502A29" w:rsidP="0092511E">
      <w:pPr>
        <w:keepLines/>
        <w:widowControl w:val="0"/>
        <w:tabs>
          <w:tab w:val="left" w:pos="0"/>
          <w:tab w:val="left" w:pos="450"/>
          <w:tab w:val="left" w:pos="2410"/>
        </w:tabs>
        <w:autoSpaceDE w:val="0"/>
        <w:ind w:left="709" w:hanging="709"/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3.3</w:t>
      </w:r>
      <w:r>
        <w:rPr>
          <w:rFonts w:ascii="Cambria" w:hAnsi="Cambria"/>
          <w:color w:val="000000"/>
          <w:sz w:val="22"/>
          <w:szCs w:val="22"/>
        </w:rPr>
        <w:tab/>
      </w:r>
      <w:r>
        <w:rPr>
          <w:rFonts w:ascii="Cambria" w:hAnsi="Cambria"/>
          <w:color w:val="000000"/>
          <w:sz w:val="22"/>
          <w:szCs w:val="22"/>
        </w:rPr>
        <w:tab/>
      </w:r>
      <w:r w:rsidR="007C11A5" w:rsidRPr="00932B1E">
        <w:rPr>
          <w:rFonts w:ascii="Cambria" w:hAnsi="Cambria"/>
          <w:color w:val="000000"/>
          <w:sz w:val="22"/>
          <w:szCs w:val="22"/>
        </w:rPr>
        <w:t>V </w:t>
      </w:r>
      <w:r w:rsidR="007C11A5" w:rsidRPr="00502A29">
        <w:rPr>
          <w:rFonts w:ascii="Cambria" w:hAnsi="Cambria"/>
          <w:color w:val="000000"/>
          <w:sz w:val="22"/>
          <w:szCs w:val="22"/>
        </w:rPr>
        <w:t>prípade prerušenia prác z dôvodu vyššej moci</w:t>
      </w:r>
      <w:r w:rsidRPr="00502A29">
        <w:rPr>
          <w:rFonts w:ascii="Cambria" w:hAnsi="Cambria"/>
          <w:color w:val="000000"/>
          <w:sz w:val="22"/>
          <w:szCs w:val="22"/>
        </w:rPr>
        <w:t xml:space="preserve">, a to najmä </w:t>
      </w:r>
      <w:r w:rsidRPr="00502A29">
        <w:rPr>
          <w:rFonts w:ascii="Cambria" w:hAnsi="Cambria"/>
          <w:sz w:val="22"/>
          <w:szCs w:val="22"/>
        </w:rPr>
        <w:t xml:space="preserve">čas, počas ktorého nebude možné riadne pokračovať v uskutočňovaní prác na Stavbe z dôvodu nepriaznivých klimatických podmienok </w:t>
      </w:r>
      <w:r w:rsidRPr="00502A29">
        <w:rPr>
          <w:rFonts w:ascii="Cambria" w:hAnsi="Cambria"/>
          <w:sz w:val="22"/>
          <w:szCs w:val="22"/>
        </w:rPr>
        <w:br/>
        <w:t>(so zreteľom na technologický postup prác),  napr. teplota nižšia ako 5° C</w:t>
      </w:r>
      <w:r w:rsidRPr="00502A29">
        <w:rPr>
          <w:rFonts w:ascii="Cambria" w:hAnsi="Cambria"/>
          <w:color w:val="000000"/>
          <w:sz w:val="22"/>
          <w:szCs w:val="22"/>
        </w:rPr>
        <w:t xml:space="preserve"> </w:t>
      </w:r>
      <w:r w:rsidR="007C11A5" w:rsidRPr="00502A29">
        <w:rPr>
          <w:rFonts w:ascii="Cambria" w:hAnsi="Cambria"/>
          <w:color w:val="000000"/>
          <w:sz w:val="22"/>
          <w:szCs w:val="22"/>
        </w:rPr>
        <w:t xml:space="preserve"> a následnom predĺžení termínu pre realizáciu </w:t>
      </w:r>
      <w:r w:rsidR="00B5199B" w:rsidRPr="00502A29">
        <w:rPr>
          <w:rFonts w:ascii="Cambria" w:hAnsi="Cambria"/>
          <w:color w:val="000000"/>
          <w:sz w:val="22"/>
          <w:szCs w:val="22"/>
        </w:rPr>
        <w:t>Stavby</w:t>
      </w:r>
      <w:r w:rsidR="007C11A5" w:rsidRPr="00502A29">
        <w:rPr>
          <w:rFonts w:ascii="Cambria" w:hAnsi="Cambria"/>
          <w:color w:val="000000"/>
          <w:sz w:val="22"/>
          <w:szCs w:val="22"/>
        </w:rPr>
        <w:t xml:space="preserve">, </w:t>
      </w:r>
      <w:r w:rsidR="00B5199B" w:rsidRPr="001018C4">
        <w:rPr>
          <w:rFonts w:ascii="Cambria" w:hAnsi="Cambria"/>
          <w:color w:val="000000"/>
          <w:sz w:val="22"/>
          <w:szCs w:val="22"/>
        </w:rPr>
        <w:t>P</w:t>
      </w:r>
      <w:r w:rsidR="007C11A5" w:rsidRPr="001018C4">
        <w:rPr>
          <w:rFonts w:ascii="Cambria" w:hAnsi="Cambria"/>
          <w:color w:val="000000"/>
          <w:sz w:val="22"/>
          <w:szCs w:val="22"/>
        </w:rPr>
        <w:t xml:space="preserve">oskytovateľ </w:t>
      </w:r>
      <w:r w:rsidRPr="001018C4">
        <w:rPr>
          <w:rFonts w:ascii="Cambria" w:hAnsi="Cambria"/>
          <w:color w:val="000000"/>
          <w:sz w:val="22"/>
          <w:szCs w:val="22"/>
        </w:rPr>
        <w:t xml:space="preserve">si časť odmeny za </w:t>
      </w:r>
      <w:r w:rsidR="007C11A5" w:rsidRPr="001018C4">
        <w:rPr>
          <w:rFonts w:ascii="Cambria" w:hAnsi="Cambria"/>
          <w:color w:val="000000"/>
          <w:sz w:val="22"/>
          <w:szCs w:val="22"/>
        </w:rPr>
        <w:t> toto obdo</w:t>
      </w:r>
      <w:r w:rsidR="00331312">
        <w:rPr>
          <w:rFonts w:ascii="Cambria" w:hAnsi="Cambria"/>
          <w:color w:val="000000"/>
          <w:sz w:val="22"/>
          <w:szCs w:val="22"/>
        </w:rPr>
        <w:t>bie nebude fakturovať</w:t>
      </w:r>
      <w:r w:rsidR="00586D0B">
        <w:rPr>
          <w:rFonts w:ascii="Cambria" w:hAnsi="Cambria"/>
          <w:color w:val="000000"/>
          <w:sz w:val="22"/>
          <w:szCs w:val="22"/>
        </w:rPr>
        <w:t>, nakoľko</w:t>
      </w:r>
      <w:r w:rsidR="00331312">
        <w:rPr>
          <w:rFonts w:ascii="Cambria" w:hAnsi="Cambria"/>
          <w:color w:val="000000"/>
          <w:sz w:val="22"/>
          <w:szCs w:val="22"/>
        </w:rPr>
        <w:t xml:space="preserve"> v tejto dobe stavebný dozor neposkytoval.</w:t>
      </w:r>
    </w:p>
    <w:p w:rsidR="00502A29" w:rsidRPr="0038402B" w:rsidRDefault="00502A29" w:rsidP="0092511E">
      <w:pPr>
        <w:keepLines/>
        <w:widowControl w:val="0"/>
        <w:tabs>
          <w:tab w:val="left" w:pos="0"/>
          <w:tab w:val="left" w:pos="450"/>
          <w:tab w:val="left" w:pos="2410"/>
        </w:tabs>
        <w:autoSpaceDE w:val="0"/>
        <w:ind w:left="709" w:hanging="709"/>
        <w:jc w:val="both"/>
        <w:rPr>
          <w:rFonts w:ascii="Cambria" w:hAnsi="Cambria"/>
          <w:color w:val="000000"/>
          <w:sz w:val="22"/>
          <w:szCs w:val="22"/>
        </w:rPr>
      </w:pPr>
      <w:r w:rsidRPr="001018C4">
        <w:rPr>
          <w:rFonts w:ascii="Cambria" w:hAnsi="Cambria"/>
          <w:color w:val="000000"/>
          <w:sz w:val="22"/>
          <w:szCs w:val="22"/>
        </w:rPr>
        <w:tab/>
      </w:r>
      <w:r w:rsidRPr="001018C4">
        <w:rPr>
          <w:rFonts w:ascii="Cambria" w:hAnsi="Cambria"/>
          <w:color w:val="000000"/>
          <w:sz w:val="22"/>
          <w:szCs w:val="22"/>
        </w:rPr>
        <w:tab/>
      </w:r>
      <w:r w:rsidRPr="002453E7">
        <w:rPr>
          <w:rFonts w:ascii="Cambria" w:hAnsi="Cambria"/>
          <w:color w:val="000000"/>
          <w:sz w:val="22"/>
          <w:szCs w:val="22"/>
        </w:rPr>
        <w:t>Taktiež s</w:t>
      </w:r>
      <w:r w:rsidRPr="00D07D27">
        <w:rPr>
          <w:rFonts w:ascii="Cambria" w:hAnsi="Cambria"/>
          <w:color w:val="000000"/>
          <w:sz w:val="22"/>
          <w:szCs w:val="22"/>
        </w:rPr>
        <w:t>i Poskytovateľ nebude fakturovať časť odmeny za obdobie, kedy dôjde k prerušeniu prác zo strany Objednávateľa v</w:t>
      </w:r>
      <w:r w:rsidRPr="0038402B">
        <w:rPr>
          <w:rFonts w:ascii="Cambria" w:hAnsi="Cambria"/>
          <w:color w:val="000000"/>
          <w:sz w:val="22"/>
          <w:szCs w:val="22"/>
        </w:rPr>
        <w:t> súlade s čl. VI. bod 6.9 zmluvy o dielo.</w:t>
      </w:r>
    </w:p>
    <w:p w:rsidR="001B0596" w:rsidRPr="00932B1E" w:rsidRDefault="001B0596" w:rsidP="0092511E">
      <w:pPr>
        <w:keepLines/>
        <w:widowControl w:val="0"/>
        <w:tabs>
          <w:tab w:val="left" w:pos="0"/>
          <w:tab w:val="left" w:pos="450"/>
          <w:tab w:val="left" w:pos="2410"/>
        </w:tabs>
        <w:autoSpaceDE w:val="0"/>
        <w:ind w:left="709" w:hanging="709"/>
        <w:jc w:val="both"/>
        <w:rPr>
          <w:rFonts w:ascii="Cambria" w:hAnsi="Cambria"/>
          <w:color w:val="000000"/>
          <w:sz w:val="22"/>
          <w:szCs w:val="22"/>
        </w:rPr>
      </w:pPr>
    </w:p>
    <w:p w:rsidR="001B0596" w:rsidRPr="00932B1E" w:rsidRDefault="00956370" w:rsidP="0092511E">
      <w:pPr>
        <w:keepLines/>
        <w:widowControl w:val="0"/>
        <w:tabs>
          <w:tab w:val="left" w:pos="450"/>
          <w:tab w:val="left" w:pos="720"/>
          <w:tab w:val="left" w:pos="2410"/>
        </w:tabs>
        <w:autoSpaceDE w:val="0"/>
        <w:ind w:left="720" w:right="176" w:hanging="720"/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3.4</w:t>
      </w:r>
      <w:r w:rsidR="001B0596" w:rsidRPr="00932B1E">
        <w:rPr>
          <w:rFonts w:ascii="Cambria" w:hAnsi="Cambria"/>
          <w:color w:val="000000"/>
          <w:sz w:val="22"/>
          <w:szCs w:val="22"/>
        </w:rPr>
        <w:t xml:space="preserve"> </w:t>
      </w:r>
      <w:r w:rsidR="001B0596" w:rsidRPr="00932B1E">
        <w:rPr>
          <w:rFonts w:ascii="Cambria" w:hAnsi="Cambria"/>
          <w:color w:val="000000"/>
          <w:sz w:val="22"/>
          <w:szCs w:val="22"/>
        </w:rPr>
        <w:tab/>
      </w:r>
      <w:r w:rsidR="001B0596" w:rsidRPr="00932B1E">
        <w:rPr>
          <w:rFonts w:ascii="Cambria" w:hAnsi="Cambria"/>
          <w:color w:val="000000"/>
          <w:sz w:val="22"/>
          <w:szCs w:val="22"/>
        </w:rPr>
        <w:tab/>
        <w:t xml:space="preserve">Objednávateľ sa zaväzuje vytvoriť podmienky na to, aby </w:t>
      </w:r>
      <w:r w:rsidR="00502A29">
        <w:rPr>
          <w:rFonts w:ascii="Cambria" w:hAnsi="Cambria"/>
          <w:color w:val="000000"/>
          <w:sz w:val="22"/>
          <w:szCs w:val="22"/>
        </w:rPr>
        <w:t>P</w:t>
      </w:r>
      <w:r w:rsidR="001B0596" w:rsidRPr="00932B1E">
        <w:rPr>
          <w:rFonts w:ascii="Cambria" w:hAnsi="Cambria"/>
          <w:color w:val="000000"/>
          <w:sz w:val="22"/>
          <w:szCs w:val="22"/>
        </w:rPr>
        <w:t xml:space="preserve">oskytovateľ mohol činnosti v rozsahu čl. II. tejto </w:t>
      </w:r>
      <w:r w:rsidR="00502A29">
        <w:rPr>
          <w:rFonts w:ascii="Cambria" w:hAnsi="Cambria"/>
          <w:color w:val="000000"/>
          <w:sz w:val="22"/>
          <w:szCs w:val="22"/>
        </w:rPr>
        <w:t>Z</w:t>
      </w:r>
      <w:r w:rsidR="001B0596" w:rsidRPr="00932B1E">
        <w:rPr>
          <w:rFonts w:ascii="Cambria" w:hAnsi="Cambria"/>
          <w:color w:val="000000"/>
          <w:sz w:val="22"/>
          <w:szCs w:val="22"/>
        </w:rPr>
        <w:t xml:space="preserve">mluvy riadne a včas splniť, za uvedené činnosti zaplatiť </w:t>
      </w:r>
      <w:r w:rsidR="00502A29">
        <w:rPr>
          <w:rFonts w:ascii="Cambria" w:hAnsi="Cambria"/>
          <w:color w:val="000000"/>
          <w:sz w:val="22"/>
          <w:szCs w:val="22"/>
        </w:rPr>
        <w:t>P</w:t>
      </w:r>
      <w:r w:rsidR="001B0596" w:rsidRPr="00932B1E">
        <w:rPr>
          <w:rFonts w:ascii="Cambria" w:hAnsi="Cambria"/>
          <w:color w:val="000000"/>
          <w:sz w:val="22"/>
          <w:szCs w:val="22"/>
        </w:rPr>
        <w:t>oskytovateľovi odplatu v dohodnutej výške a v termínoch platby.</w:t>
      </w:r>
    </w:p>
    <w:p w:rsidR="001B0596" w:rsidRPr="00932B1E" w:rsidRDefault="001B0596" w:rsidP="0092511E">
      <w:pPr>
        <w:keepLines/>
        <w:widowControl w:val="0"/>
        <w:tabs>
          <w:tab w:val="left" w:pos="450"/>
          <w:tab w:val="left" w:pos="720"/>
          <w:tab w:val="left" w:pos="2410"/>
        </w:tabs>
        <w:autoSpaceDE w:val="0"/>
        <w:ind w:left="720" w:right="176" w:hanging="720"/>
        <w:jc w:val="both"/>
        <w:rPr>
          <w:rFonts w:ascii="Cambria" w:hAnsi="Cambria"/>
          <w:color w:val="000000"/>
          <w:sz w:val="22"/>
          <w:szCs w:val="22"/>
        </w:rPr>
      </w:pPr>
    </w:p>
    <w:p w:rsidR="000C3774" w:rsidRPr="00932B1E" w:rsidRDefault="00956370" w:rsidP="003A424D">
      <w:pPr>
        <w:keepLines/>
        <w:widowControl w:val="0"/>
        <w:tabs>
          <w:tab w:val="left" w:pos="450"/>
          <w:tab w:val="left" w:pos="720"/>
          <w:tab w:val="left" w:pos="2410"/>
        </w:tabs>
        <w:autoSpaceDE w:val="0"/>
        <w:spacing w:after="238"/>
        <w:ind w:left="720" w:right="176" w:hanging="720"/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3.5</w:t>
      </w:r>
      <w:r w:rsidR="001B0596" w:rsidRPr="00932B1E">
        <w:rPr>
          <w:rFonts w:ascii="Cambria" w:hAnsi="Cambria"/>
          <w:color w:val="000000"/>
          <w:sz w:val="22"/>
          <w:szCs w:val="22"/>
        </w:rPr>
        <w:t xml:space="preserve"> </w:t>
      </w:r>
      <w:r w:rsidR="001B0596" w:rsidRPr="00932B1E">
        <w:rPr>
          <w:rFonts w:ascii="Cambria" w:hAnsi="Cambria"/>
          <w:color w:val="000000"/>
          <w:sz w:val="22"/>
          <w:szCs w:val="22"/>
        </w:rPr>
        <w:tab/>
      </w:r>
      <w:r w:rsidR="001B0596" w:rsidRPr="00932B1E">
        <w:rPr>
          <w:rFonts w:ascii="Cambria" w:hAnsi="Cambria"/>
          <w:color w:val="000000"/>
          <w:sz w:val="22"/>
          <w:szCs w:val="22"/>
        </w:rPr>
        <w:tab/>
        <w:t xml:space="preserve">Dodržanie času plnenia zo strany </w:t>
      </w:r>
      <w:r w:rsidR="00502A29">
        <w:rPr>
          <w:rFonts w:ascii="Cambria" w:hAnsi="Cambria"/>
          <w:color w:val="000000"/>
          <w:sz w:val="22"/>
          <w:szCs w:val="22"/>
        </w:rPr>
        <w:t>P</w:t>
      </w:r>
      <w:r w:rsidR="001B0596" w:rsidRPr="00932B1E">
        <w:rPr>
          <w:rFonts w:ascii="Cambria" w:hAnsi="Cambria"/>
          <w:color w:val="000000"/>
          <w:sz w:val="22"/>
          <w:szCs w:val="22"/>
        </w:rPr>
        <w:t xml:space="preserve">oskytovateľa je závislé od riadneho a včasného spolupôsobenia </w:t>
      </w:r>
      <w:r w:rsidR="00502A29">
        <w:rPr>
          <w:rFonts w:ascii="Cambria" w:hAnsi="Cambria"/>
          <w:color w:val="000000"/>
          <w:sz w:val="22"/>
          <w:szCs w:val="22"/>
        </w:rPr>
        <w:t>O</w:t>
      </w:r>
      <w:r w:rsidR="001B0596" w:rsidRPr="00932B1E">
        <w:rPr>
          <w:rFonts w:ascii="Cambria" w:hAnsi="Cambria"/>
          <w:color w:val="000000"/>
          <w:sz w:val="22"/>
          <w:szCs w:val="22"/>
        </w:rPr>
        <w:t xml:space="preserve">bjednávateľa, dohodnutého v tejto </w:t>
      </w:r>
      <w:r w:rsidR="00502A29">
        <w:rPr>
          <w:rFonts w:ascii="Cambria" w:hAnsi="Cambria"/>
          <w:color w:val="000000"/>
          <w:sz w:val="22"/>
          <w:szCs w:val="22"/>
        </w:rPr>
        <w:t>Z</w:t>
      </w:r>
      <w:r w:rsidR="003A424D">
        <w:rPr>
          <w:rFonts w:ascii="Cambria" w:hAnsi="Cambria"/>
          <w:color w:val="000000"/>
          <w:sz w:val="22"/>
          <w:szCs w:val="22"/>
        </w:rPr>
        <w:t>mluve.</w:t>
      </w:r>
    </w:p>
    <w:p w:rsidR="00C82F08" w:rsidRDefault="00C82F08" w:rsidP="0092511E">
      <w:pPr>
        <w:jc w:val="center"/>
        <w:rPr>
          <w:rFonts w:ascii="Cambria" w:hAnsi="Cambria"/>
          <w:b/>
          <w:sz w:val="22"/>
          <w:szCs w:val="22"/>
        </w:rPr>
      </w:pPr>
    </w:p>
    <w:p w:rsidR="001B0596" w:rsidRPr="00932B1E" w:rsidRDefault="001B0596" w:rsidP="0092511E">
      <w:pPr>
        <w:jc w:val="center"/>
        <w:rPr>
          <w:rFonts w:ascii="Cambria" w:hAnsi="Cambria"/>
          <w:b/>
          <w:sz w:val="22"/>
          <w:szCs w:val="22"/>
        </w:rPr>
      </w:pPr>
      <w:r w:rsidRPr="00932B1E">
        <w:rPr>
          <w:rFonts w:ascii="Cambria" w:hAnsi="Cambria"/>
          <w:b/>
          <w:sz w:val="22"/>
          <w:szCs w:val="22"/>
        </w:rPr>
        <w:t>Článok IV.</w:t>
      </w:r>
    </w:p>
    <w:p w:rsidR="001B0596" w:rsidRPr="00932B1E" w:rsidRDefault="001B0596" w:rsidP="0092511E">
      <w:pPr>
        <w:jc w:val="center"/>
        <w:rPr>
          <w:rFonts w:ascii="Cambria" w:hAnsi="Cambria"/>
          <w:b/>
          <w:sz w:val="22"/>
          <w:szCs w:val="22"/>
        </w:rPr>
      </w:pPr>
      <w:r w:rsidRPr="00932B1E">
        <w:rPr>
          <w:rFonts w:ascii="Cambria" w:hAnsi="Cambria"/>
          <w:b/>
          <w:sz w:val="22"/>
          <w:szCs w:val="22"/>
        </w:rPr>
        <w:t>Cena služby</w:t>
      </w:r>
    </w:p>
    <w:p w:rsidR="001B0596" w:rsidRDefault="001B0596" w:rsidP="0092511E">
      <w:pPr>
        <w:ind w:left="705"/>
        <w:jc w:val="both"/>
        <w:rPr>
          <w:rFonts w:ascii="Cambria" w:hAnsi="Cambria"/>
          <w:b/>
          <w:sz w:val="22"/>
          <w:szCs w:val="22"/>
        </w:rPr>
      </w:pPr>
    </w:p>
    <w:p w:rsidR="00C82F08" w:rsidRPr="00932B1E" w:rsidRDefault="00C82F08" w:rsidP="0092511E">
      <w:pPr>
        <w:ind w:left="705"/>
        <w:jc w:val="both"/>
        <w:rPr>
          <w:rFonts w:ascii="Cambria" w:hAnsi="Cambria"/>
          <w:b/>
          <w:sz w:val="22"/>
          <w:szCs w:val="22"/>
        </w:rPr>
      </w:pPr>
    </w:p>
    <w:p w:rsidR="00586D0B" w:rsidRPr="00586D0B" w:rsidRDefault="001B0596" w:rsidP="00D07D27">
      <w:pPr>
        <w:numPr>
          <w:ilvl w:val="1"/>
          <w:numId w:val="2"/>
        </w:numPr>
        <w:tabs>
          <w:tab w:val="left" w:pos="705"/>
        </w:tabs>
        <w:jc w:val="both"/>
        <w:rPr>
          <w:rFonts w:ascii="Cambria" w:hAnsi="Cambria"/>
          <w:sz w:val="22"/>
          <w:szCs w:val="22"/>
        </w:rPr>
      </w:pPr>
      <w:r w:rsidRPr="00932B1E">
        <w:rPr>
          <w:rFonts w:ascii="Cambria" w:hAnsi="Cambria"/>
          <w:sz w:val="22"/>
          <w:szCs w:val="22"/>
        </w:rPr>
        <w:t>Cena  služby je stanovená v súlade so zákonom č. 18/1996 Z.</w:t>
      </w:r>
      <w:r w:rsidR="00502A29">
        <w:rPr>
          <w:rFonts w:ascii="Cambria" w:hAnsi="Cambria"/>
          <w:sz w:val="22"/>
          <w:szCs w:val="22"/>
        </w:rPr>
        <w:t xml:space="preserve"> </w:t>
      </w:r>
      <w:r w:rsidRPr="00932B1E">
        <w:rPr>
          <w:rFonts w:ascii="Cambria" w:hAnsi="Cambria"/>
          <w:sz w:val="22"/>
          <w:szCs w:val="22"/>
        </w:rPr>
        <w:t xml:space="preserve">z. o cenách v znení neskorších predpisov </w:t>
      </w:r>
      <w:r w:rsidR="001018C4" w:rsidRPr="00746253">
        <w:rPr>
          <w:rFonts w:ascii="Cambria" w:hAnsi="Cambria"/>
          <w:color w:val="000000"/>
          <w:sz w:val="22"/>
          <w:szCs w:val="22"/>
        </w:rPr>
        <w:t>a v súlade s cenovou ponukou uchádzača</w:t>
      </w:r>
      <w:r w:rsidR="007E7FCC">
        <w:rPr>
          <w:rFonts w:ascii="Cambria" w:hAnsi="Cambria"/>
          <w:color w:val="000000"/>
          <w:sz w:val="22"/>
          <w:szCs w:val="22"/>
        </w:rPr>
        <w:t>, ktorá tvorí neoddeliteľnú súčasť tejto Zmluvy</w:t>
      </w:r>
      <w:r w:rsidR="001018C4" w:rsidRPr="00746253">
        <w:rPr>
          <w:rFonts w:ascii="Cambria" w:hAnsi="Cambria"/>
          <w:color w:val="000000"/>
          <w:sz w:val="22"/>
          <w:szCs w:val="22"/>
        </w:rPr>
        <w:t>,</w:t>
      </w:r>
      <w:r w:rsidR="007E7FCC">
        <w:rPr>
          <w:rFonts w:ascii="Cambria" w:hAnsi="Cambria"/>
          <w:color w:val="000000"/>
          <w:sz w:val="22"/>
          <w:szCs w:val="22"/>
        </w:rPr>
        <w:t xml:space="preserve"> a</w:t>
      </w:r>
      <w:r w:rsidR="001018C4" w:rsidRPr="00746253">
        <w:rPr>
          <w:rFonts w:ascii="Cambria" w:hAnsi="Cambria"/>
          <w:color w:val="000000"/>
          <w:sz w:val="22"/>
          <w:szCs w:val="22"/>
        </w:rPr>
        <w:t xml:space="preserve"> ktorý bol vyhodnotený ako úspešný v rámci verejného obstarávania podľa zákona č. 343/2015 Z. z. o verejnom obstarávaní na predmet zákazky: Stavebný dozor: Oprava fasádnych profilovaných prvkov na stavbe: Rekonštrukcia bývalých </w:t>
      </w:r>
      <w:r w:rsidR="001018C4" w:rsidRPr="00746253">
        <w:rPr>
          <w:rFonts w:ascii="Cambria" w:hAnsi="Cambria"/>
          <w:color w:val="000000"/>
          <w:sz w:val="22"/>
          <w:szCs w:val="22"/>
        </w:rPr>
        <w:br/>
        <w:t xml:space="preserve">kasární – KULTURPARK, Košice, stavebné objekty SO 01, 02 a 03 </w:t>
      </w:r>
      <w:r w:rsidR="005F222A">
        <w:rPr>
          <w:rFonts w:ascii="Cambria" w:hAnsi="Cambria"/>
          <w:color w:val="000000"/>
          <w:sz w:val="22"/>
          <w:szCs w:val="22"/>
        </w:rPr>
        <w:t xml:space="preserve">(ďalej len „verejné obstarávanie“) </w:t>
      </w:r>
      <w:r w:rsidRPr="00746253">
        <w:rPr>
          <w:rFonts w:ascii="Cambria" w:hAnsi="Cambria"/>
          <w:color w:val="000000"/>
          <w:sz w:val="22"/>
          <w:szCs w:val="22"/>
        </w:rPr>
        <w:t>v</w:t>
      </w:r>
      <w:r w:rsidR="00502A29" w:rsidRPr="00746253">
        <w:rPr>
          <w:rFonts w:ascii="Cambria" w:hAnsi="Cambria"/>
          <w:color w:val="000000"/>
          <w:sz w:val="22"/>
          <w:szCs w:val="22"/>
        </w:rPr>
        <w:t xml:space="preserve"> celkovej </w:t>
      </w:r>
      <w:r w:rsidRPr="00746253">
        <w:rPr>
          <w:rFonts w:ascii="Cambria" w:hAnsi="Cambria"/>
          <w:color w:val="000000"/>
          <w:sz w:val="22"/>
          <w:szCs w:val="22"/>
        </w:rPr>
        <w:t>sume</w:t>
      </w:r>
    </w:p>
    <w:p w:rsidR="00586D0B" w:rsidRPr="00746253" w:rsidRDefault="00586D0B" w:rsidP="00586D0B">
      <w:pPr>
        <w:ind w:left="705"/>
        <w:jc w:val="both"/>
        <w:rPr>
          <w:rFonts w:ascii="Cambria" w:hAnsi="Cambria"/>
          <w:color w:val="000000"/>
          <w:sz w:val="22"/>
          <w:szCs w:val="22"/>
        </w:rPr>
      </w:pPr>
    </w:p>
    <w:p w:rsidR="00586D0B" w:rsidRPr="00746253" w:rsidRDefault="00E663EA" w:rsidP="00586D0B">
      <w:pPr>
        <w:ind w:left="705"/>
        <w:jc w:val="both"/>
        <w:rPr>
          <w:rFonts w:ascii="Cambria" w:hAnsi="Cambria"/>
          <w:color w:val="000000"/>
          <w:sz w:val="22"/>
          <w:szCs w:val="22"/>
        </w:rPr>
      </w:pPr>
      <w:r w:rsidRPr="00746253">
        <w:rPr>
          <w:rFonts w:ascii="Cambria" w:hAnsi="Cambria"/>
          <w:color w:val="000000"/>
          <w:sz w:val="22"/>
          <w:szCs w:val="22"/>
        </w:rPr>
        <w:t xml:space="preserve"> </w:t>
      </w:r>
      <w:r w:rsidR="007C11A5" w:rsidRPr="00746253">
        <w:rPr>
          <w:rFonts w:ascii="Cambria" w:hAnsi="Cambria"/>
          <w:color w:val="000000"/>
          <w:sz w:val="22"/>
          <w:szCs w:val="22"/>
        </w:rPr>
        <w:t>.....</w:t>
      </w:r>
      <w:r w:rsidR="002C1511" w:rsidRPr="00746253">
        <w:rPr>
          <w:rFonts w:ascii="Cambria" w:hAnsi="Cambria"/>
          <w:color w:val="000000"/>
          <w:sz w:val="22"/>
          <w:szCs w:val="22"/>
        </w:rPr>
        <w:t>.........................................</w:t>
      </w:r>
      <w:r w:rsidR="007C11A5" w:rsidRPr="00746253">
        <w:rPr>
          <w:rFonts w:ascii="Cambria" w:hAnsi="Cambria"/>
          <w:color w:val="000000"/>
          <w:sz w:val="22"/>
          <w:szCs w:val="22"/>
        </w:rPr>
        <w:t>.....</w:t>
      </w:r>
      <w:r w:rsidR="00DF6827" w:rsidRPr="00746253">
        <w:rPr>
          <w:rFonts w:ascii="Cambria" w:hAnsi="Cambria"/>
          <w:color w:val="000000"/>
          <w:sz w:val="22"/>
          <w:szCs w:val="22"/>
        </w:rPr>
        <w:t xml:space="preserve">,- </w:t>
      </w:r>
      <w:r w:rsidR="001B0596" w:rsidRPr="00746253">
        <w:rPr>
          <w:rFonts w:ascii="Cambria" w:hAnsi="Cambria"/>
          <w:color w:val="000000"/>
          <w:sz w:val="22"/>
          <w:szCs w:val="22"/>
        </w:rPr>
        <w:t xml:space="preserve">EUR bez DPH, slovom: </w:t>
      </w:r>
      <w:r w:rsidR="007C11A5" w:rsidRPr="00746253">
        <w:rPr>
          <w:rFonts w:ascii="Cambria" w:hAnsi="Cambria"/>
          <w:color w:val="000000"/>
          <w:sz w:val="22"/>
          <w:szCs w:val="22"/>
        </w:rPr>
        <w:t>...............</w:t>
      </w:r>
      <w:r w:rsidR="002C1511" w:rsidRPr="00746253">
        <w:rPr>
          <w:rFonts w:ascii="Cambria" w:hAnsi="Cambria"/>
          <w:color w:val="000000"/>
          <w:sz w:val="22"/>
          <w:szCs w:val="22"/>
        </w:rPr>
        <w:t>.........................................................................................</w:t>
      </w:r>
      <w:r w:rsidR="007C11A5" w:rsidRPr="00746253">
        <w:rPr>
          <w:rFonts w:ascii="Cambria" w:hAnsi="Cambria"/>
          <w:color w:val="000000"/>
          <w:sz w:val="22"/>
          <w:szCs w:val="22"/>
        </w:rPr>
        <w:t>....</w:t>
      </w:r>
      <w:r w:rsidRPr="00746253">
        <w:rPr>
          <w:rFonts w:ascii="Cambria" w:hAnsi="Cambria"/>
          <w:color w:val="000000"/>
          <w:sz w:val="22"/>
          <w:szCs w:val="22"/>
        </w:rPr>
        <w:t xml:space="preserve"> </w:t>
      </w:r>
    </w:p>
    <w:p w:rsidR="00586D0B" w:rsidRPr="00746253" w:rsidRDefault="00586D0B" w:rsidP="00586D0B">
      <w:pPr>
        <w:ind w:left="705"/>
        <w:jc w:val="both"/>
        <w:rPr>
          <w:rFonts w:ascii="Cambria" w:hAnsi="Cambria"/>
          <w:color w:val="000000"/>
          <w:sz w:val="22"/>
          <w:szCs w:val="22"/>
        </w:rPr>
      </w:pPr>
    </w:p>
    <w:p w:rsidR="00586D0B" w:rsidRPr="00746253" w:rsidRDefault="00E663EA" w:rsidP="00586D0B">
      <w:pPr>
        <w:ind w:left="705"/>
        <w:jc w:val="both"/>
        <w:rPr>
          <w:rFonts w:ascii="Cambria" w:hAnsi="Cambria"/>
          <w:color w:val="000000"/>
          <w:sz w:val="22"/>
          <w:szCs w:val="22"/>
        </w:rPr>
      </w:pPr>
      <w:r w:rsidRPr="00746253">
        <w:rPr>
          <w:rFonts w:ascii="Cambria" w:hAnsi="Cambria"/>
          <w:color w:val="000000"/>
          <w:sz w:val="22"/>
          <w:szCs w:val="22"/>
        </w:rPr>
        <w:t>E</w:t>
      </w:r>
      <w:r w:rsidR="00DF6827" w:rsidRPr="00746253">
        <w:rPr>
          <w:rFonts w:ascii="Cambria" w:hAnsi="Cambria"/>
          <w:color w:val="000000"/>
          <w:sz w:val="22"/>
          <w:szCs w:val="22"/>
        </w:rPr>
        <w:t>ur</w:t>
      </w:r>
      <w:r w:rsidR="007C11A5" w:rsidRPr="00746253">
        <w:rPr>
          <w:rFonts w:ascii="Cambria" w:hAnsi="Cambria"/>
          <w:color w:val="000000"/>
          <w:sz w:val="22"/>
          <w:szCs w:val="22"/>
        </w:rPr>
        <w:t xml:space="preserve"> bez DPH</w:t>
      </w:r>
      <w:r w:rsidR="005429BF" w:rsidRPr="00746253">
        <w:rPr>
          <w:rFonts w:ascii="Cambria" w:hAnsi="Cambria"/>
          <w:color w:val="000000"/>
          <w:sz w:val="22"/>
          <w:szCs w:val="22"/>
        </w:rPr>
        <w:t>, t.j. v celkovej sume ...........</w:t>
      </w:r>
      <w:r w:rsidR="002C1511" w:rsidRPr="00746253">
        <w:rPr>
          <w:rFonts w:ascii="Cambria" w:hAnsi="Cambria"/>
          <w:color w:val="000000"/>
          <w:sz w:val="22"/>
          <w:szCs w:val="22"/>
        </w:rPr>
        <w:t>.............................................</w:t>
      </w:r>
      <w:r w:rsidR="005429BF" w:rsidRPr="00746253">
        <w:rPr>
          <w:rFonts w:ascii="Cambria" w:hAnsi="Cambria"/>
          <w:color w:val="000000"/>
          <w:sz w:val="22"/>
          <w:szCs w:val="22"/>
        </w:rPr>
        <w:t>....... EUR s DPH, slovom</w:t>
      </w:r>
    </w:p>
    <w:p w:rsidR="00586D0B" w:rsidRPr="00746253" w:rsidRDefault="00586D0B" w:rsidP="00586D0B">
      <w:pPr>
        <w:ind w:left="705"/>
        <w:jc w:val="both"/>
        <w:rPr>
          <w:rFonts w:ascii="Cambria" w:hAnsi="Cambria"/>
          <w:color w:val="000000"/>
          <w:sz w:val="22"/>
          <w:szCs w:val="22"/>
        </w:rPr>
      </w:pPr>
    </w:p>
    <w:p w:rsidR="00D07D27" w:rsidRDefault="005429BF" w:rsidP="00586D0B">
      <w:pPr>
        <w:ind w:left="705"/>
        <w:jc w:val="both"/>
        <w:rPr>
          <w:rFonts w:ascii="Cambria" w:hAnsi="Cambria"/>
          <w:sz w:val="22"/>
          <w:szCs w:val="22"/>
        </w:rPr>
      </w:pPr>
      <w:r w:rsidRPr="00746253">
        <w:rPr>
          <w:rFonts w:ascii="Cambria" w:hAnsi="Cambria"/>
          <w:color w:val="000000"/>
          <w:sz w:val="22"/>
          <w:szCs w:val="22"/>
        </w:rPr>
        <w:t xml:space="preserve"> ................</w:t>
      </w:r>
      <w:r w:rsidR="002C1511" w:rsidRPr="00746253">
        <w:rPr>
          <w:rFonts w:ascii="Cambria" w:hAnsi="Cambria"/>
          <w:color w:val="000000"/>
          <w:sz w:val="22"/>
          <w:szCs w:val="22"/>
        </w:rPr>
        <w:t>.........................................................................................</w:t>
      </w:r>
      <w:r w:rsidRPr="00746253">
        <w:rPr>
          <w:rFonts w:ascii="Cambria" w:hAnsi="Cambria"/>
          <w:color w:val="000000"/>
          <w:sz w:val="22"/>
          <w:szCs w:val="22"/>
        </w:rPr>
        <w:t>.............................. EUR s DPH</w:t>
      </w:r>
      <w:r w:rsidR="00D07D27" w:rsidRPr="00D07D27">
        <w:rPr>
          <w:rFonts w:ascii="Cambria" w:hAnsi="Cambria"/>
          <w:sz w:val="22"/>
          <w:szCs w:val="22"/>
        </w:rPr>
        <w:t>.</w:t>
      </w:r>
    </w:p>
    <w:p w:rsidR="00E663EA" w:rsidRPr="00932B1E" w:rsidRDefault="00E663EA" w:rsidP="00866237">
      <w:pPr>
        <w:jc w:val="both"/>
        <w:rPr>
          <w:rFonts w:ascii="Cambria" w:hAnsi="Cambria"/>
          <w:sz w:val="22"/>
          <w:szCs w:val="22"/>
          <w:shd w:val="clear" w:color="auto" w:fill="E6E6FF"/>
        </w:rPr>
      </w:pPr>
    </w:p>
    <w:p w:rsidR="008A799C" w:rsidRPr="00866237" w:rsidRDefault="001B0596" w:rsidP="00866237">
      <w:pPr>
        <w:numPr>
          <w:ilvl w:val="1"/>
          <w:numId w:val="2"/>
        </w:numPr>
        <w:jc w:val="both"/>
        <w:rPr>
          <w:rFonts w:ascii="Cambria" w:hAnsi="Cambria"/>
          <w:sz w:val="22"/>
          <w:szCs w:val="22"/>
        </w:rPr>
      </w:pPr>
      <w:r w:rsidRPr="00932B1E">
        <w:rPr>
          <w:rFonts w:ascii="Cambria" w:hAnsi="Cambria"/>
          <w:sz w:val="22"/>
          <w:szCs w:val="22"/>
        </w:rPr>
        <w:t xml:space="preserve">V cene služby sú zahrnuté všetky náklady </w:t>
      </w:r>
      <w:r w:rsidR="00DF3285">
        <w:rPr>
          <w:rFonts w:ascii="Cambria" w:hAnsi="Cambria"/>
          <w:sz w:val="22"/>
          <w:szCs w:val="22"/>
        </w:rPr>
        <w:t>P</w:t>
      </w:r>
      <w:r w:rsidRPr="00932B1E">
        <w:rPr>
          <w:rFonts w:ascii="Cambria" w:hAnsi="Cambria"/>
          <w:sz w:val="22"/>
          <w:szCs w:val="22"/>
        </w:rPr>
        <w:t xml:space="preserve">oskytovateľa, ktoré mu vzniknú pri vykonávaní služby podľa čl. II. ods. 2.2 tejto </w:t>
      </w:r>
      <w:r w:rsidR="00DF3285">
        <w:rPr>
          <w:rFonts w:ascii="Cambria" w:hAnsi="Cambria"/>
          <w:sz w:val="22"/>
          <w:szCs w:val="22"/>
        </w:rPr>
        <w:t>Z</w:t>
      </w:r>
      <w:r w:rsidRPr="00932B1E">
        <w:rPr>
          <w:rFonts w:ascii="Cambria" w:hAnsi="Cambria"/>
          <w:sz w:val="22"/>
          <w:szCs w:val="22"/>
        </w:rPr>
        <w:t>mluvy.</w:t>
      </w:r>
    </w:p>
    <w:p w:rsidR="008A799C" w:rsidRDefault="008A799C" w:rsidP="00976438">
      <w:pPr>
        <w:pStyle w:val="Odsekzoznamu"/>
        <w:rPr>
          <w:rFonts w:ascii="Cambria" w:hAnsi="Cambria"/>
          <w:sz w:val="22"/>
          <w:szCs w:val="22"/>
        </w:rPr>
      </w:pPr>
    </w:p>
    <w:p w:rsidR="001B0596" w:rsidRPr="00932B1E" w:rsidRDefault="001B0596" w:rsidP="00976438">
      <w:pPr>
        <w:numPr>
          <w:ilvl w:val="1"/>
          <w:numId w:val="2"/>
        </w:numPr>
        <w:jc w:val="both"/>
        <w:rPr>
          <w:rFonts w:ascii="Cambria" w:hAnsi="Cambria"/>
          <w:sz w:val="22"/>
          <w:szCs w:val="22"/>
        </w:rPr>
      </w:pPr>
      <w:r w:rsidRPr="00932B1E">
        <w:rPr>
          <w:rFonts w:ascii="Cambria" w:hAnsi="Cambria"/>
          <w:sz w:val="22"/>
          <w:szCs w:val="22"/>
        </w:rPr>
        <w:t>K zmene ceny môže dôjsť:</w:t>
      </w:r>
    </w:p>
    <w:p w:rsidR="001B0596" w:rsidRPr="00932B1E" w:rsidRDefault="001B0596" w:rsidP="0092511E">
      <w:pPr>
        <w:numPr>
          <w:ilvl w:val="0"/>
          <w:numId w:val="7"/>
        </w:numPr>
        <w:tabs>
          <w:tab w:val="left" w:pos="1080"/>
        </w:tabs>
        <w:ind w:left="1080"/>
        <w:jc w:val="both"/>
        <w:rPr>
          <w:rFonts w:ascii="Cambria" w:hAnsi="Cambria"/>
          <w:sz w:val="22"/>
          <w:szCs w:val="22"/>
        </w:rPr>
      </w:pPr>
      <w:r w:rsidRPr="00932B1E">
        <w:rPr>
          <w:rFonts w:ascii="Cambria" w:hAnsi="Cambria"/>
          <w:sz w:val="22"/>
          <w:szCs w:val="22"/>
        </w:rPr>
        <w:t>v prípade rozšírenia,</w:t>
      </w:r>
      <w:r w:rsidR="00DF6827" w:rsidRPr="00932B1E">
        <w:rPr>
          <w:rFonts w:ascii="Cambria" w:hAnsi="Cambria"/>
          <w:sz w:val="22"/>
          <w:szCs w:val="22"/>
        </w:rPr>
        <w:t xml:space="preserve"> </w:t>
      </w:r>
      <w:r w:rsidRPr="00932B1E">
        <w:rPr>
          <w:rFonts w:ascii="Cambria" w:hAnsi="Cambria"/>
          <w:sz w:val="22"/>
          <w:szCs w:val="22"/>
        </w:rPr>
        <w:t xml:space="preserve">alebo zúženia predmetu </w:t>
      </w:r>
      <w:r w:rsidR="00DF3285">
        <w:rPr>
          <w:rFonts w:ascii="Cambria" w:hAnsi="Cambria"/>
          <w:sz w:val="22"/>
          <w:szCs w:val="22"/>
        </w:rPr>
        <w:t>Z</w:t>
      </w:r>
      <w:r w:rsidRPr="00932B1E">
        <w:rPr>
          <w:rFonts w:ascii="Cambria" w:hAnsi="Cambria"/>
          <w:sz w:val="22"/>
          <w:szCs w:val="22"/>
        </w:rPr>
        <w:t xml:space="preserve">mluvy, ak sa vyskytli </w:t>
      </w:r>
      <w:r w:rsidR="005429BF">
        <w:rPr>
          <w:rFonts w:ascii="Cambria" w:hAnsi="Cambria"/>
          <w:sz w:val="22"/>
          <w:szCs w:val="22"/>
        </w:rPr>
        <w:t xml:space="preserve">na to dôvody </w:t>
      </w:r>
      <w:r w:rsidRPr="00932B1E">
        <w:rPr>
          <w:rFonts w:ascii="Cambria" w:hAnsi="Cambria"/>
          <w:sz w:val="22"/>
          <w:szCs w:val="22"/>
        </w:rPr>
        <w:t>v priebehu realizácie služby ,</w:t>
      </w:r>
      <w:r w:rsidR="00DF3285">
        <w:rPr>
          <w:rFonts w:ascii="Cambria" w:hAnsi="Cambria"/>
          <w:sz w:val="22"/>
          <w:szCs w:val="22"/>
        </w:rPr>
        <w:t xml:space="preserve"> pričom rozšírenie alebo zúženie predmetu Zmluvy bude priamo súvisieť so zmenou zmluvy o dielo, a to konkrétne so zmenou Harmonogramu alebo predmetu zmluvy o dielo,</w:t>
      </w:r>
    </w:p>
    <w:p w:rsidR="001B0596" w:rsidRPr="00932B1E" w:rsidRDefault="001B0596" w:rsidP="0092511E">
      <w:pPr>
        <w:numPr>
          <w:ilvl w:val="0"/>
          <w:numId w:val="7"/>
        </w:numPr>
        <w:tabs>
          <w:tab w:val="left" w:pos="1080"/>
        </w:tabs>
        <w:ind w:left="1080"/>
        <w:jc w:val="both"/>
        <w:rPr>
          <w:rFonts w:ascii="Cambria" w:hAnsi="Cambria"/>
          <w:sz w:val="22"/>
          <w:szCs w:val="22"/>
        </w:rPr>
      </w:pPr>
      <w:r w:rsidRPr="00932B1E">
        <w:rPr>
          <w:rFonts w:ascii="Cambria" w:hAnsi="Cambria"/>
          <w:sz w:val="22"/>
          <w:szCs w:val="22"/>
        </w:rPr>
        <w:t>v prípade zmeny sadzby DPH a iných administratívnych opatrení štátu.</w:t>
      </w:r>
    </w:p>
    <w:p w:rsidR="00B935E9" w:rsidRDefault="00B935E9" w:rsidP="00B935E9">
      <w:pPr>
        <w:jc w:val="both"/>
        <w:rPr>
          <w:rFonts w:ascii="Cambria" w:hAnsi="Cambria"/>
          <w:sz w:val="22"/>
          <w:szCs w:val="22"/>
        </w:rPr>
      </w:pPr>
    </w:p>
    <w:p w:rsidR="00B935E9" w:rsidRDefault="00B935E9" w:rsidP="00B935E9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4.5        </w:t>
      </w:r>
      <w:r w:rsidR="001B0596" w:rsidRPr="00B935E9">
        <w:rPr>
          <w:rFonts w:ascii="Cambria" w:hAnsi="Cambria"/>
          <w:sz w:val="22"/>
          <w:szCs w:val="22"/>
        </w:rPr>
        <w:t>Ostatné zmeny ceny nie sú prípustné.</w:t>
      </w:r>
    </w:p>
    <w:p w:rsidR="008A799C" w:rsidRDefault="008A799C" w:rsidP="005F222A">
      <w:pPr>
        <w:jc w:val="both"/>
        <w:rPr>
          <w:rFonts w:ascii="Cambria" w:hAnsi="Cambria"/>
          <w:sz w:val="22"/>
          <w:szCs w:val="22"/>
        </w:rPr>
      </w:pPr>
    </w:p>
    <w:p w:rsidR="005F222A" w:rsidRDefault="005F222A" w:rsidP="005F222A">
      <w:pPr>
        <w:jc w:val="both"/>
        <w:rPr>
          <w:rFonts w:ascii="Cambria" w:hAnsi="Cambria"/>
          <w:sz w:val="22"/>
          <w:szCs w:val="22"/>
        </w:rPr>
      </w:pPr>
    </w:p>
    <w:p w:rsidR="003A424D" w:rsidRDefault="003A424D" w:rsidP="00847D57">
      <w:pPr>
        <w:jc w:val="both"/>
        <w:rPr>
          <w:rFonts w:ascii="Cambria" w:hAnsi="Cambria"/>
          <w:sz w:val="22"/>
          <w:szCs w:val="22"/>
        </w:rPr>
      </w:pPr>
    </w:p>
    <w:p w:rsidR="00847D57" w:rsidRPr="00932B1E" w:rsidRDefault="00847D57" w:rsidP="00847D57">
      <w:pPr>
        <w:jc w:val="both"/>
        <w:rPr>
          <w:rFonts w:ascii="Cambria" w:hAnsi="Cambria"/>
          <w:sz w:val="22"/>
          <w:szCs w:val="22"/>
        </w:rPr>
      </w:pPr>
    </w:p>
    <w:p w:rsidR="001B0596" w:rsidRPr="00932B1E" w:rsidRDefault="001B0596" w:rsidP="0092511E">
      <w:pPr>
        <w:jc w:val="center"/>
        <w:rPr>
          <w:rFonts w:ascii="Cambria" w:hAnsi="Cambria"/>
          <w:b/>
          <w:sz w:val="22"/>
          <w:szCs w:val="22"/>
        </w:rPr>
      </w:pPr>
      <w:r w:rsidRPr="00932B1E">
        <w:rPr>
          <w:rFonts w:ascii="Cambria" w:hAnsi="Cambria"/>
          <w:b/>
          <w:sz w:val="22"/>
          <w:szCs w:val="22"/>
        </w:rPr>
        <w:t>Článok V.</w:t>
      </w:r>
    </w:p>
    <w:p w:rsidR="001B0596" w:rsidRPr="00932B1E" w:rsidRDefault="001B0596" w:rsidP="0092511E">
      <w:pPr>
        <w:jc w:val="center"/>
        <w:rPr>
          <w:rFonts w:ascii="Cambria" w:hAnsi="Cambria"/>
          <w:b/>
          <w:sz w:val="22"/>
          <w:szCs w:val="22"/>
        </w:rPr>
      </w:pPr>
      <w:r w:rsidRPr="00932B1E">
        <w:rPr>
          <w:rFonts w:ascii="Cambria" w:hAnsi="Cambria"/>
          <w:b/>
          <w:sz w:val="22"/>
          <w:szCs w:val="22"/>
        </w:rPr>
        <w:t>Platobné podmienky</w:t>
      </w:r>
    </w:p>
    <w:p w:rsidR="000C3774" w:rsidRDefault="000C3774" w:rsidP="0092511E">
      <w:pPr>
        <w:jc w:val="center"/>
        <w:rPr>
          <w:rFonts w:ascii="Cambria" w:hAnsi="Cambria"/>
          <w:b/>
          <w:sz w:val="22"/>
          <w:szCs w:val="22"/>
        </w:rPr>
      </w:pPr>
    </w:p>
    <w:p w:rsidR="00C82F08" w:rsidRPr="00932B1E" w:rsidRDefault="00C82F08" w:rsidP="0092511E">
      <w:pPr>
        <w:jc w:val="center"/>
        <w:rPr>
          <w:rFonts w:ascii="Cambria" w:hAnsi="Cambria"/>
          <w:b/>
          <w:sz w:val="22"/>
          <w:szCs w:val="22"/>
        </w:rPr>
      </w:pPr>
    </w:p>
    <w:p w:rsidR="001B0596" w:rsidRDefault="001B0596" w:rsidP="0092511E">
      <w:pPr>
        <w:numPr>
          <w:ilvl w:val="1"/>
          <w:numId w:val="5"/>
        </w:numPr>
        <w:tabs>
          <w:tab w:val="left" w:pos="705"/>
        </w:tabs>
        <w:jc w:val="both"/>
        <w:rPr>
          <w:rFonts w:ascii="Cambria" w:hAnsi="Cambria"/>
          <w:sz w:val="22"/>
          <w:szCs w:val="22"/>
        </w:rPr>
      </w:pPr>
      <w:r w:rsidRPr="00932B1E">
        <w:rPr>
          <w:rFonts w:ascii="Cambria" w:hAnsi="Cambria"/>
          <w:sz w:val="22"/>
          <w:szCs w:val="22"/>
        </w:rPr>
        <w:t xml:space="preserve">Objednávateľ zaplatí cenu za činnosti podľa čl. II. </w:t>
      </w:r>
      <w:r w:rsidR="006421EB">
        <w:rPr>
          <w:rFonts w:ascii="Cambria" w:hAnsi="Cambria"/>
          <w:sz w:val="22"/>
          <w:szCs w:val="22"/>
        </w:rPr>
        <w:t>t</w:t>
      </w:r>
      <w:r w:rsidRPr="00932B1E">
        <w:rPr>
          <w:rFonts w:ascii="Cambria" w:hAnsi="Cambria"/>
          <w:sz w:val="22"/>
          <w:szCs w:val="22"/>
        </w:rPr>
        <w:t xml:space="preserve">ejto </w:t>
      </w:r>
      <w:r w:rsidR="006421EB">
        <w:rPr>
          <w:rFonts w:ascii="Cambria" w:hAnsi="Cambria"/>
          <w:sz w:val="22"/>
          <w:szCs w:val="22"/>
        </w:rPr>
        <w:t>Z</w:t>
      </w:r>
      <w:r w:rsidR="00CF3F5F">
        <w:rPr>
          <w:rFonts w:ascii="Cambria" w:hAnsi="Cambria"/>
          <w:sz w:val="22"/>
          <w:szCs w:val="22"/>
        </w:rPr>
        <w:t>mluvy na základe doručenej</w:t>
      </w:r>
      <w:r w:rsidRPr="00932B1E">
        <w:rPr>
          <w:rFonts w:ascii="Cambria" w:hAnsi="Cambria"/>
          <w:sz w:val="22"/>
          <w:szCs w:val="22"/>
        </w:rPr>
        <w:t xml:space="preserve"> faktúry </w:t>
      </w:r>
      <w:r w:rsidR="006421EB">
        <w:rPr>
          <w:rFonts w:ascii="Cambria" w:hAnsi="Cambria"/>
          <w:sz w:val="22"/>
          <w:szCs w:val="22"/>
        </w:rPr>
        <w:t>P</w:t>
      </w:r>
      <w:r w:rsidRPr="00932B1E">
        <w:rPr>
          <w:rFonts w:ascii="Cambria" w:hAnsi="Cambria"/>
          <w:sz w:val="22"/>
          <w:szCs w:val="22"/>
        </w:rPr>
        <w:t xml:space="preserve">oskytovateľa. Poskytovateľ túto faktúru vystaví </w:t>
      </w:r>
      <w:r w:rsidR="006421EB">
        <w:rPr>
          <w:rFonts w:ascii="Cambria" w:hAnsi="Cambria"/>
          <w:sz w:val="22"/>
          <w:szCs w:val="22"/>
        </w:rPr>
        <w:t>O</w:t>
      </w:r>
      <w:r w:rsidRPr="00932B1E">
        <w:rPr>
          <w:rFonts w:ascii="Cambria" w:hAnsi="Cambria"/>
          <w:sz w:val="22"/>
          <w:szCs w:val="22"/>
        </w:rPr>
        <w:t>bjednávateľovi po ukončení výkonu stavebného dozoru</w:t>
      </w:r>
      <w:r w:rsidR="007E7FCC">
        <w:rPr>
          <w:rFonts w:ascii="Cambria" w:hAnsi="Cambria"/>
          <w:sz w:val="22"/>
          <w:szCs w:val="22"/>
        </w:rPr>
        <w:t xml:space="preserve"> </w:t>
      </w:r>
      <w:r w:rsidR="009C73CE">
        <w:rPr>
          <w:rFonts w:ascii="Cambria" w:hAnsi="Cambria"/>
          <w:sz w:val="22"/>
          <w:szCs w:val="22"/>
        </w:rPr>
        <w:t xml:space="preserve">samostatne </w:t>
      </w:r>
      <w:r w:rsidR="007E7FCC">
        <w:rPr>
          <w:rFonts w:ascii="Cambria" w:hAnsi="Cambria"/>
          <w:sz w:val="22"/>
          <w:szCs w:val="22"/>
        </w:rPr>
        <w:t>za</w:t>
      </w:r>
      <w:r w:rsidR="009C73CE">
        <w:rPr>
          <w:rFonts w:ascii="Cambria" w:hAnsi="Cambria"/>
          <w:sz w:val="22"/>
          <w:szCs w:val="22"/>
        </w:rPr>
        <w:t xml:space="preserve"> každú</w:t>
      </w:r>
      <w:r w:rsidR="007E7FCC">
        <w:rPr>
          <w:rFonts w:ascii="Cambria" w:hAnsi="Cambria"/>
          <w:sz w:val="22"/>
          <w:szCs w:val="22"/>
        </w:rPr>
        <w:t xml:space="preserve"> jednu etapu výkonu stavebného dozoru na Stavbe podľa bodu 5.2</w:t>
      </w:r>
      <w:r w:rsidRPr="00932B1E">
        <w:rPr>
          <w:rFonts w:ascii="Cambria" w:hAnsi="Cambria"/>
          <w:sz w:val="22"/>
          <w:szCs w:val="22"/>
        </w:rPr>
        <w:t xml:space="preserve"> </w:t>
      </w:r>
      <w:r w:rsidR="007E7FCC">
        <w:rPr>
          <w:rFonts w:ascii="Cambria" w:hAnsi="Cambria"/>
          <w:sz w:val="22"/>
          <w:szCs w:val="22"/>
        </w:rPr>
        <w:t>tejto Zmluvy v zmysle Harmonogramu, pričom začiatok aj koniec danej etapy bude vždy zaznamenaný v stavebnom denníku</w:t>
      </w:r>
      <w:r w:rsidR="007E7FCC" w:rsidRPr="00932B1E">
        <w:rPr>
          <w:rFonts w:ascii="Cambria" w:hAnsi="Cambria"/>
          <w:sz w:val="22"/>
          <w:szCs w:val="22"/>
        </w:rPr>
        <w:t xml:space="preserve"> </w:t>
      </w:r>
      <w:r w:rsidRPr="00932B1E">
        <w:rPr>
          <w:rFonts w:ascii="Cambria" w:hAnsi="Cambria"/>
          <w:sz w:val="22"/>
          <w:szCs w:val="22"/>
        </w:rPr>
        <w:t>a</w:t>
      </w:r>
      <w:r w:rsidR="009C73CE">
        <w:rPr>
          <w:rFonts w:ascii="Cambria" w:hAnsi="Cambria"/>
          <w:sz w:val="22"/>
          <w:szCs w:val="22"/>
        </w:rPr>
        <w:t xml:space="preserve"> túto faktúru </w:t>
      </w:r>
      <w:r w:rsidRPr="00932B1E">
        <w:rPr>
          <w:rFonts w:ascii="Cambria" w:hAnsi="Cambria"/>
          <w:sz w:val="22"/>
          <w:szCs w:val="22"/>
        </w:rPr>
        <w:t xml:space="preserve">zašle na adresu </w:t>
      </w:r>
      <w:r w:rsidR="006421EB">
        <w:rPr>
          <w:rFonts w:ascii="Cambria" w:hAnsi="Cambria"/>
          <w:sz w:val="22"/>
          <w:szCs w:val="22"/>
        </w:rPr>
        <w:t>O</w:t>
      </w:r>
      <w:r w:rsidRPr="00932B1E">
        <w:rPr>
          <w:rFonts w:ascii="Cambria" w:hAnsi="Cambria"/>
          <w:sz w:val="22"/>
          <w:szCs w:val="22"/>
        </w:rPr>
        <w:t xml:space="preserve">bjednávateľa. Splatnosť faktúry je  </w:t>
      </w:r>
      <w:r w:rsidR="0053536D">
        <w:rPr>
          <w:rFonts w:ascii="Cambria" w:hAnsi="Cambria"/>
          <w:sz w:val="22"/>
          <w:szCs w:val="22"/>
        </w:rPr>
        <w:t>30</w:t>
      </w:r>
      <w:r w:rsidRPr="00932B1E">
        <w:rPr>
          <w:rFonts w:ascii="Cambria" w:hAnsi="Cambria"/>
          <w:sz w:val="22"/>
          <w:szCs w:val="22"/>
        </w:rPr>
        <w:t xml:space="preserve"> dní odo dňa jej doručenia </w:t>
      </w:r>
      <w:r w:rsidR="006421EB">
        <w:rPr>
          <w:rFonts w:ascii="Cambria" w:hAnsi="Cambria"/>
          <w:sz w:val="22"/>
          <w:szCs w:val="22"/>
        </w:rPr>
        <w:t>O</w:t>
      </w:r>
      <w:r w:rsidRPr="00932B1E">
        <w:rPr>
          <w:rFonts w:ascii="Cambria" w:hAnsi="Cambria"/>
          <w:sz w:val="22"/>
          <w:szCs w:val="22"/>
        </w:rPr>
        <w:t>bjednávateľovi.</w:t>
      </w:r>
      <w:r w:rsidR="006421EB">
        <w:rPr>
          <w:rFonts w:ascii="Cambria" w:hAnsi="Cambria"/>
          <w:sz w:val="22"/>
          <w:szCs w:val="22"/>
        </w:rPr>
        <w:t xml:space="preserve"> </w:t>
      </w:r>
      <w:r w:rsidR="006421EB" w:rsidRPr="00932B1E">
        <w:rPr>
          <w:rFonts w:ascii="Cambria" w:hAnsi="Cambria"/>
          <w:sz w:val="22"/>
          <w:szCs w:val="22"/>
        </w:rPr>
        <w:t xml:space="preserve">Poskytovateľ vystaví faktúru vždy do 5. dňa </w:t>
      </w:r>
      <w:r w:rsidR="006421EB">
        <w:rPr>
          <w:rFonts w:ascii="Cambria" w:hAnsi="Cambria"/>
          <w:sz w:val="22"/>
          <w:szCs w:val="22"/>
        </w:rPr>
        <w:t>nasledujúceho po skončení danej etapy</w:t>
      </w:r>
      <w:r w:rsidR="005E6956">
        <w:rPr>
          <w:rFonts w:ascii="Cambria" w:hAnsi="Cambria"/>
          <w:sz w:val="22"/>
          <w:szCs w:val="22"/>
        </w:rPr>
        <w:t xml:space="preserve"> us</w:t>
      </w:r>
      <w:r w:rsidR="007E7FCC">
        <w:rPr>
          <w:rFonts w:ascii="Cambria" w:hAnsi="Cambria"/>
          <w:sz w:val="22"/>
          <w:szCs w:val="22"/>
        </w:rPr>
        <w:t>kutočňovania Stavby podľa bodu 5</w:t>
      </w:r>
      <w:r w:rsidR="005E6956">
        <w:rPr>
          <w:rFonts w:ascii="Cambria" w:hAnsi="Cambria"/>
          <w:sz w:val="22"/>
          <w:szCs w:val="22"/>
        </w:rPr>
        <w:t>.2</w:t>
      </w:r>
      <w:r w:rsidR="006421EB">
        <w:rPr>
          <w:rFonts w:ascii="Cambria" w:hAnsi="Cambria"/>
          <w:sz w:val="22"/>
          <w:szCs w:val="22"/>
        </w:rPr>
        <w:t>.</w:t>
      </w:r>
      <w:r w:rsidR="005E6956">
        <w:rPr>
          <w:rFonts w:ascii="Cambria" w:hAnsi="Cambria"/>
          <w:sz w:val="22"/>
          <w:szCs w:val="22"/>
        </w:rPr>
        <w:t xml:space="preserve"> </w:t>
      </w:r>
    </w:p>
    <w:p w:rsidR="007E7FCC" w:rsidRDefault="007E7FCC" w:rsidP="007E7FCC">
      <w:pPr>
        <w:ind w:left="705"/>
        <w:jc w:val="both"/>
        <w:rPr>
          <w:rFonts w:ascii="Cambria" w:hAnsi="Cambria"/>
          <w:sz w:val="22"/>
          <w:szCs w:val="22"/>
        </w:rPr>
      </w:pPr>
    </w:p>
    <w:p w:rsidR="005F222A" w:rsidRDefault="00984E88" w:rsidP="0092511E">
      <w:pPr>
        <w:numPr>
          <w:ilvl w:val="1"/>
          <w:numId w:val="5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V zmysle Harmonogramu je plánovaných 6 etáp realizácie Stavby. </w:t>
      </w:r>
      <w:r w:rsidR="007E7FCC">
        <w:rPr>
          <w:rFonts w:ascii="Cambria" w:hAnsi="Cambria"/>
          <w:sz w:val="22"/>
          <w:szCs w:val="22"/>
        </w:rPr>
        <w:t xml:space="preserve">Jednou etapou </w:t>
      </w:r>
      <w:r w:rsidR="00124636">
        <w:rPr>
          <w:rFonts w:ascii="Cambria" w:hAnsi="Cambria"/>
          <w:sz w:val="22"/>
          <w:szCs w:val="22"/>
        </w:rPr>
        <w:t xml:space="preserve">v zmysle Harmonogramu </w:t>
      </w:r>
      <w:r w:rsidR="007E7FCC">
        <w:rPr>
          <w:rFonts w:ascii="Cambria" w:hAnsi="Cambria"/>
          <w:sz w:val="22"/>
          <w:szCs w:val="22"/>
        </w:rPr>
        <w:t>nemusí byť obdobie 4 týždňov</w:t>
      </w:r>
      <w:r w:rsidR="009B0B20">
        <w:rPr>
          <w:rFonts w:ascii="Cambria" w:hAnsi="Cambria"/>
          <w:sz w:val="22"/>
          <w:szCs w:val="22"/>
        </w:rPr>
        <w:t xml:space="preserve"> – 28 dní</w:t>
      </w:r>
      <w:r w:rsidR="007E7FCC">
        <w:rPr>
          <w:rFonts w:ascii="Cambria" w:hAnsi="Cambria"/>
          <w:sz w:val="22"/>
          <w:szCs w:val="22"/>
        </w:rPr>
        <w:t xml:space="preserve"> súvisle prebiehajúcich, nakoľko v zmysle zmluvy o dielo môže dôjsť k prerušeniu prác jednak zo strany zhotoviteľa aj Objednávateľa. Jednou etapou sa rozumie obdobie 28 kalendárnych dní v súhrne mimo jednotlivých prerušení, ktoré sa do plynutia lehoty na uskutočnenie Stavby nezapočítavajú.</w:t>
      </w:r>
      <w:r>
        <w:rPr>
          <w:rFonts w:ascii="Cambria" w:hAnsi="Cambria"/>
          <w:sz w:val="22"/>
          <w:szCs w:val="22"/>
        </w:rPr>
        <w:t xml:space="preserve"> </w:t>
      </w:r>
      <w:r w:rsidR="00110C2B">
        <w:rPr>
          <w:rFonts w:ascii="Cambria" w:hAnsi="Cambria"/>
          <w:sz w:val="22"/>
          <w:szCs w:val="22"/>
        </w:rPr>
        <w:t xml:space="preserve">Cena za jednu etapu bude vypočítaná ako podiel celkovej ceny za poskytovanie služby stavebného dozoru uvedenej v cenovej ponuke uchádzača, ktorý bol vyhodnotený </w:t>
      </w:r>
      <w:r w:rsidR="00110C2B" w:rsidRPr="00746253">
        <w:rPr>
          <w:rFonts w:ascii="Cambria" w:hAnsi="Cambria"/>
          <w:color w:val="000000"/>
          <w:sz w:val="22"/>
          <w:szCs w:val="22"/>
        </w:rPr>
        <w:t>ako úspešný v rámci verejného obstarávania</w:t>
      </w:r>
      <w:r w:rsidR="00110C2B">
        <w:rPr>
          <w:rFonts w:ascii="Cambria" w:hAnsi="Cambria"/>
          <w:color w:val="000000"/>
          <w:sz w:val="22"/>
          <w:szCs w:val="22"/>
        </w:rPr>
        <w:t xml:space="preserve"> a počtu </w:t>
      </w:r>
      <w:r w:rsidR="00A434EC">
        <w:rPr>
          <w:rFonts w:ascii="Cambria" w:hAnsi="Cambria"/>
          <w:color w:val="000000"/>
          <w:sz w:val="22"/>
          <w:szCs w:val="22"/>
        </w:rPr>
        <w:t>etáp</w:t>
      </w:r>
      <w:r w:rsidR="00110C2B">
        <w:rPr>
          <w:rFonts w:ascii="Cambria" w:hAnsi="Cambria"/>
          <w:color w:val="000000"/>
          <w:sz w:val="22"/>
          <w:szCs w:val="22"/>
        </w:rPr>
        <w:t xml:space="preserve"> realizácie Stavby v zmysle </w:t>
      </w:r>
      <w:r w:rsidR="0013243C">
        <w:rPr>
          <w:rFonts w:ascii="Cambria" w:hAnsi="Cambria"/>
          <w:color w:val="000000"/>
          <w:sz w:val="22"/>
          <w:szCs w:val="22"/>
        </w:rPr>
        <w:t>tohto bodu Zmluvy</w:t>
      </w:r>
      <w:r w:rsidR="00A434EC">
        <w:rPr>
          <w:rFonts w:ascii="Cambria" w:hAnsi="Cambria"/>
          <w:color w:val="000000"/>
          <w:sz w:val="22"/>
          <w:szCs w:val="22"/>
        </w:rPr>
        <w:t xml:space="preserve"> a Harmonogramu.</w:t>
      </w:r>
    </w:p>
    <w:p w:rsidR="005F222A" w:rsidRDefault="005F222A" w:rsidP="005F222A">
      <w:pPr>
        <w:pStyle w:val="Odsekzoznamu"/>
        <w:rPr>
          <w:rFonts w:ascii="Cambria" w:hAnsi="Cambria"/>
          <w:sz w:val="22"/>
          <w:szCs w:val="22"/>
        </w:rPr>
      </w:pPr>
    </w:p>
    <w:p w:rsidR="00345911" w:rsidRDefault="00345911" w:rsidP="00345911">
      <w:pPr>
        <w:pStyle w:val="Odsekzoznamu"/>
        <w:rPr>
          <w:rFonts w:ascii="Cambria" w:hAnsi="Cambria"/>
          <w:sz w:val="22"/>
          <w:szCs w:val="22"/>
        </w:rPr>
      </w:pPr>
    </w:p>
    <w:p w:rsidR="001B0596" w:rsidRDefault="005F222A" w:rsidP="0092511E">
      <w:pPr>
        <w:numPr>
          <w:ilvl w:val="1"/>
          <w:numId w:val="5"/>
        </w:numPr>
        <w:jc w:val="both"/>
        <w:rPr>
          <w:rFonts w:ascii="Cambria" w:hAnsi="Cambria"/>
          <w:sz w:val="22"/>
          <w:szCs w:val="22"/>
        </w:rPr>
      </w:pPr>
      <w:r w:rsidRPr="005F222A">
        <w:rPr>
          <w:rFonts w:ascii="Cambria" w:hAnsi="Cambria"/>
          <w:sz w:val="22"/>
          <w:szCs w:val="22"/>
        </w:rPr>
        <w:t>V prípade, ak dôjde k predĺženiu leho</w:t>
      </w:r>
      <w:r>
        <w:rPr>
          <w:rFonts w:ascii="Cambria" w:hAnsi="Cambria"/>
          <w:sz w:val="22"/>
          <w:szCs w:val="22"/>
        </w:rPr>
        <w:t>ty uskutočňovania diela v zmysle</w:t>
      </w:r>
      <w:r w:rsidRPr="005F222A">
        <w:rPr>
          <w:rFonts w:ascii="Cambria" w:hAnsi="Cambria"/>
          <w:sz w:val="22"/>
          <w:szCs w:val="22"/>
        </w:rPr>
        <w:t xml:space="preserve"> zmluvy o dielo, a teda, že Sta</w:t>
      </w:r>
      <w:r>
        <w:rPr>
          <w:rFonts w:ascii="Cambria" w:hAnsi="Cambria"/>
          <w:sz w:val="22"/>
          <w:szCs w:val="22"/>
        </w:rPr>
        <w:t xml:space="preserve">vba nebude zrealizovaná v rámci </w:t>
      </w:r>
      <w:r w:rsidRPr="005F222A">
        <w:rPr>
          <w:rFonts w:ascii="Cambria" w:hAnsi="Cambria"/>
          <w:sz w:val="22"/>
          <w:szCs w:val="22"/>
        </w:rPr>
        <w:t>170 dní od protokolárneho odovzdania a prevzatia staveniska na základe protokolu o fyzickom odovzdaní a prebratí staveniska, v tom prípade si Poskytovateľ bude účtovať za poskytovanie služieb stavebného dozoru sumu, ktorá bude násobkom jednotkovej ceny za 1 deň výkonu stavebného dozoru a počtu dní, o ktoré sa lehota uskutočňovania Stavby predĺži, pričom táto doba bude zapísaná v stavebnom denníku a odsúhlasená osobou oprávnenou konať v mene Objednávateľa podľa tejto Zmluvy</w:t>
      </w:r>
      <w:r>
        <w:rPr>
          <w:rFonts w:ascii="Cambria" w:hAnsi="Cambria"/>
          <w:sz w:val="22"/>
          <w:szCs w:val="22"/>
        </w:rPr>
        <w:t>.</w:t>
      </w:r>
    </w:p>
    <w:p w:rsidR="005F222A" w:rsidRDefault="005F222A" w:rsidP="005F222A">
      <w:pPr>
        <w:pStyle w:val="Odsekzoznamu"/>
        <w:rPr>
          <w:rFonts w:ascii="Cambria" w:hAnsi="Cambria"/>
          <w:sz w:val="22"/>
          <w:szCs w:val="22"/>
        </w:rPr>
      </w:pPr>
    </w:p>
    <w:p w:rsidR="005F222A" w:rsidRDefault="00670DE8" w:rsidP="0092511E">
      <w:pPr>
        <w:numPr>
          <w:ilvl w:val="1"/>
          <w:numId w:val="5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Jednotko</w:t>
      </w:r>
      <w:r w:rsidR="00266B7C">
        <w:rPr>
          <w:rFonts w:ascii="Cambria" w:hAnsi="Cambria"/>
          <w:sz w:val="22"/>
          <w:szCs w:val="22"/>
        </w:rPr>
        <w:t xml:space="preserve">vá cena podľa bodu 5.3 </w:t>
      </w:r>
      <w:r w:rsidR="005F222A">
        <w:rPr>
          <w:rFonts w:ascii="Cambria" w:hAnsi="Cambria"/>
          <w:sz w:val="22"/>
          <w:szCs w:val="22"/>
        </w:rPr>
        <w:t xml:space="preserve">tohto článku Zmluvy bude vypočítaná ako podiel celkovej ceny za poskytovanie služby stavebného dozoru uvedenej v cenovej ponuke uchádzača, ktorý bol vyhodnotený </w:t>
      </w:r>
      <w:r w:rsidR="005F222A" w:rsidRPr="00746253">
        <w:rPr>
          <w:rFonts w:ascii="Cambria" w:hAnsi="Cambria"/>
          <w:color w:val="000000"/>
          <w:sz w:val="22"/>
          <w:szCs w:val="22"/>
        </w:rPr>
        <w:t>ako úspešný v rámci verejného obstarávania</w:t>
      </w:r>
      <w:r w:rsidR="005F222A">
        <w:rPr>
          <w:rFonts w:ascii="Cambria" w:hAnsi="Cambria"/>
          <w:color w:val="000000"/>
          <w:sz w:val="22"/>
          <w:szCs w:val="22"/>
        </w:rPr>
        <w:t xml:space="preserve"> a počtu dní trvania poskytovania sl</w:t>
      </w:r>
      <w:r w:rsidR="00330CCC">
        <w:rPr>
          <w:rFonts w:ascii="Cambria" w:hAnsi="Cambria"/>
          <w:color w:val="000000"/>
          <w:sz w:val="22"/>
          <w:szCs w:val="22"/>
        </w:rPr>
        <w:t>užby stavebného dozoru, t.j. 170</w:t>
      </w:r>
      <w:r w:rsidR="005F222A">
        <w:rPr>
          <w:rFonts w:ascii="Cambria" w:hAnsi="Cambria"/>
          <w:color w:val="000000"/>
          <w:sz w:val="22"/>
          <w:szCs w:val="22"/>
        </w:rPr>
        <w:t xml:space="preserve"> dní</w:t>
      </w:r>
      <w:r w:rsidR="00330CCC">
        <w:rPr>
          <w:rFonts w:ascii="Cambria" w:hAnsi="Cambria"/>
          <w:color w:val="000000"/>
          <w:sz w:val="22"/>
          <w:szCs w:val="22"/>
        </w:rPr>
        <w:t xml:space="preserve"> </w:t>
      </w:r>
      <w:r w:rsidR="005F222A">
        <w:rPr>
          <w:rFonts w:ascii="Cambria" w:hAnsi="Cambria"/>
          <w:color w:val="000000"/>
          <w:sz w:val="22"/>
          <w:szCs w:val="22"/>
        </w:rPr>
        <w:t xml:space="preserve">od </w:t>
      </w:r>
      <w:r w:rsidR="005F222A" w:rsidRPr="0076769F">
        <w:rPr>
          <w:rFonts w:ascii="Cambria" w:hAnsi="Cambria"/>
          <w:sz w:val="22"/>
          <w:szCs w:val="22"/>
        </w:rPr>
        <w:t>protokolárneho odovzdania a prevzatia staveniska</w:t>
      </w:r>
      <w:r w:rsidR="005F222A">
        <w:rPr>
          <w:rFonts w:ascii="Cambria" w:hAnsi="Cambria"/>
          <w:b/>
          <w:sz w:val="22"/>
          <w:szCs w:val="22"/>
        </w:rPr>
        <w:t xml:space="preserve"> </w:t>
      </w:r>
      <w:r w:rsidR="005F222A" w:rsidRPr="00B070E3">
        <w:rPr>
          <w:rFonts w:ascii="Cambria" w:hAnsi="Cambria"/>
          <w:sz w:val="22"/>
          <w:szCs w:val="22"/>
        </w:rPr>
        <w:t>na základe protokolu o fyzickom odovzdaní a prebratí stav</w:t>
      </w:r>
      <w:r w:rsidR="005F222A">
        <w:rPr>
          <w:rFonts w:ascii="Cambria" w:hAnsi="Cambria"/>
          <w:sz w:val="22"/>
          <w:szCs w:val="22"/>
        </w:rPr>
        <w:t>eniska.</w:t>
      </w:r>
    </w:p>
    <w:p w:rsidR="005F222A" w:rsidRPr="005F222A" w:rsidRDefault="005F222A" w:rsidP="00847D57">
      <w:pPr>
        <w:jc w:val="both"/>
        <w:rPr>
          <w:rFonts w:ascii="Cambria" w:hAnsi="Cambria"/>
          <w:sz w:val="22"/>
          <w:szCs w:val="22"/>
        </w:rPr>
      </w:pPr>
    </w:p>
    <w:p w:rsidR="001B0596" w:rsidRPr="00932B1E" w:rsidRDefault="00021CA8" w:rsidP="0092511E">
      <w:pPr>
        <w:numPr>
          <w:ilvl w:val="1"/>
          <w:numId w:val="5"/>
        </w:numPr>
        <w:tabs>
          <w:tab w:val="left" w:pos="705"/>
        </w:tabs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Vystavené a doručené f</w:t>
      </w:r>
      <w:r w:rsidR="001B0596" w:rsidRPr="00932B1E">
        <w:rPr>
          <w:rFonts w:ascii="Cambria" w:hAnsi="Cambria"/>
          <w:sz w:val="22"/>
          <w:szCs w:val="22"/>
        </w:rPr>
        <w:t>aktúry musia obsahovať náležitosti v zmysle zákona č. 222/2004 Z.</w:t>
      </w:r>
      <w:r w:rsidR="006421EB">
        <w:rPr>
          <w:rFonts w:ascii="Cambria" w:hAnsi="Cambria"/>
          <w:sz w:val="22"/>
          <w:szCs w:val="22"/>
        </w:rPr>
        <w:t xml:space="preserve"> </w:t>
      </w:r>
      <w:r w:rsidR="001B0596" w:rsidRPr="00932B1E">
        <w:rPr>
          <w:rFonts w:ascii="Cambria" w:hAnsi="Cambria"/>
          <w:sz w:val="22"/>
          <w:szCs w:val="22"/>
        </w:rPr>
        <w:t>z. o DPH v znení neskorších predpisov a</w:t>
      </w:r>
      <w:r>
        <w:rPr>
          <w:rFonts w:ascii="Cambria" w:hAnsi="Cambria"/>
          <w:sz w:val="22"/>
          <w:szCs w:val="22"/>
        </w:rPr>
        <w:t> zároveň musia obsahovať</w:t>
      </w:r>
      <w:r w:rsidR="001B0596" w:rsidRPr="00932B1E">
        <w:rPr>
          <w:rFonts w:ascii="Cambria" w:hAnsi="Cambria"/>
          <w:sz w:val="22"/>
          <w:szCs w:val="22"/>
        </w:rPr>
        <w:t>:</w:t>
      </w:r>
    </w:p>
    <w:p w:rsidR="001B0596" w:rsidRPr="00932B1E" w:rsidRDefault="001B0596" w:rsidP="0092511E">
      <w:pPr>
        <w:jc w:val="both"/>
        <w:rPr>
          <w:rFonts w:ascii="Cambria" w:hAnsi="Cambria"/>
          <w:sz w:val="22"/>
          <w:szCs w:val="22"/>
        </w:rPr>
      </w:pPr>
    </w:p>
    <w:p w:rsidR="001B0596" w:rsidRPr="00932B1E" w:rsidRDefault="001B0596" w:rsidP="0092511E">
      <w:pPr>
        <w:keepLines/>
        <w:widowControl w:val="0"/>
        <w:tabs>
          <w:tab w:val="left" w:pos="0"/>
          <w:tab w:val="left" w:pos="450"/>
          <w:tab w:val="left" w:pos="2410"/>
        </w:tabs>
        <w:autoSpaceDE w:val="0"/>
        <w:ind w:right="177" w:firstLine="720"/>
        <w:jc w:val="both"/>
        <w:rPr>
          <w:rFonts w:ascii="Cambria" w:hAnsi="Cambria"/>
          <w:color w:val="000000"/>
          <w:sz w:val="22"/>
          <w:szCs w:val="22"/>
        </w:rPr>
      </w:pPr>
      <w:r w:rsidRPr="00932B1E">
        <w:rPr>
          <w:rFonts w:ascii="Cambria" w:hAnsi="Cambria"/>
          <w:color w:val="000000"/>
          <w:sz w:val="22"/>
          <w:szCs w:val="22"/>
        </w:rPr>
        <w:t>- označenie povinnej a oprávnenej osoby, adresa, sídlo, IČO, DIČ,</w:t>
      </w:r>
    </w:p>
    <w:p w:rsidR="001B0596" w:rsidRPr="00932B1E" w:rsidRDefault="001B0596" w:rsidP="0092511E">
      <w:pPr>
        <w:keepLines/>
        <w:widowControl w:val="0"/>
        <w:tabs>
          <w:tab w:val="left" w:pos="0"/>
          <w:tab w:val="left" w:pos="450"/>
          <w:tab w:val="left" w:pos="2410"/>
        </w:tabs>
        <w:autoSpaceDE w:val="0"/>
        <w:ind w:right="177" w:firstLine="720"/>
        <w:jc w:val="both"/>
        <w:rPr>
          <w:rFonts w:ascii="Cambria" w:hAnsi="Cambria"/>
          <w:color w:val="000000"/>
          <w:sz w:val="22"/>
          <w:szCs w:val="22"/>
        </w:rPr>
      </w:pPr>
      <w:r w:rsidRPr="00932B1E">
        <w:rPr>
          <w:rFonts w:ascii="Cambria" w:hAnsi="Cambria"/>
          <w:color w:val="000000"/>
          <w:sz w:val="22"/>
          <w:szCs w:val="22"/>
        </w:rPr>
        <w:t xml:space="preserve">- číslo </w:t>
      </w:r>
      <w:r w:rsidR="006C270E">
        <w:rPr>
          <w:rFonts w:ascii="Cambria" w:hAnsi="Cambria"/>
          <w:color w:val="000000"/>
          <w:sz w:val="22"/>
          <w:szCs w:val="22"/>
        </w:rPr>
        <w:t>Z</w:t>
      </w:r>
      <w:r w:rsidRPr="00932B1E">
        <w:rPr>
          <w:rFonts w:ascii="Cambria" w:hAnsi="Cambria"/>
          <w:color w:val="000000"/>
          <w:sz w:val="22"/>
          <w:szCs w:val="22"/>
        </w:rPr>
        <w:t>mluvy,</w:t>
      </w:r>
    </w:p>
    <w:p w:rsidR="001B0596" w:rsidRPr="00932B1E" w:rsidRDefault="001B0596" w:rsidP="0092511E">
      <w:pPr>
        <w:keepLines/>
        <w:widowControl w:val="0"/>
        <w:tabs>
          <w:tab w:val="left" w:pos="0"/>
          <w:tab w:val="left" w:pos="450"/>
          <w:tab w:val="left" w:pos="2410"/>
        </w:tabs>
        <w:autoSpaceDE w:val="0"/>
        <w:ind w:right="177" w:firstLine="720"/>
        <w:jc w:val="both"/>
        <w:rPr>
          <w:rFonts w:ascii="Cambria" w:hAnsi="Cambria"/>
          <w:color w:val="000000"/>
          <w:sz w:val="22"/>
          <w:szCs w:val="22"/>
        </w:rPr>
      </w:pPr>
      <w:r w:rsidRPr="00932B1E">
        <w:rPr>
          <w:rFonts w:ascii="Cambria" w:hAnsi="Cambria"/>
          <w:color w:val="000000"/>
          <w:sz w:val="22"/>
          <w:szCs w:val="22"/>
        </w:rPr>
        <w:t>- poradové číslo faktúry,</w:t>
      </w:r>
    </w:p>
    <w:p w:rsidR="001B0596" w:rsidRPr="00932B1E" w:rsidRDefault="001B0596" w:rsidP="0092511E">
      <w:pPr>
        <w:keepLines/>
        <w:widowControl w:val="0"/>
        <w:tabs>
          <w:tab w:val="left" w:pos="0"/>
          <w:tab w:val="left" w:pos="450"/>
          <w:tab w:val="left" w:pos="2410"/>
        </w:tabs>
        <w:autoSpaceDE w:val="0"/>
        <w:ind w:right="177" w:firstLine="720"/>
        <w:jc w:val="both"/>
        <w:rPr>
          <w:rFonts w:ascii="Cambria" w:hAnsi="Cambria"/>
          <w:color w:val="000000"/>
          <w:sz w:val="22"/>
          <w:szCs w:val="22"/>
        </w:rPr>
      </w:pPr>
      <w:r w:rsidRPr="00932B1E">
        <w:rPr>
          <w:rFonts w:ascii="Cambria" w:hAnsi="Cambria"/>
          <w:color w:val="000000"/>
          <w:sz w:val="22"/>
          <w:szCs w:val="22"/>
        </w:rPr>
        <w:t>- deň odoslania, deň splatnosti faktúry a deň vzniku daňovej povinnosti,</w:t>
      </w:r>
    </w:p>
    <w:p w:rsidR="001B0596" w:rsidRDefault="001B0596" w:rsidP="0092511E">
      <w:pPr>
        <w:keepLines/>
        <w:widowControl w:val="0"/>
        <w:tabs>
          <w:tab w:val="left" w:pos="0"/>
          <w:tab w:val="left" w:pos="450"/>
          <w:tab w:val="left" w:pos="2410"/>
        </w:tabs>
        <w:autoSpaceDE w:val="0"/>
        <w:ind w:right="177" w:firstLine="720"/>
        <w:jc w:val="both"/>
        <w:rPr>
          <w:rFonts w:ascii="Cambria" w:hAnsi="Cambria"/>
          <w:color w:val="000000"/>
          <w:sz w:val="22"/>
          <w:szCs w:val="22"/>
        </w:rPr>
      </w:pPr>
      <w:r w:rsidRPr="00932B1E">
        <w:rPr>
          <w:rFonts w:ascii="Cambria" w:hAnsi="Cambria"/>
          <w:color w:val="000000"/>
          <w:sz w:val="22"/>
          <w:szCs w:val="22"/>
        </w:rPr>
        <w:t>- označenie peňažného ústavu a číslo účtu, na ktorý sa má platiť,</w:t>
      </w:r>
    </w:p>
    <w:p w:rsidR="006C270E" w:rsidRPr="00932B1E" w:rsidRDefault="006C270E" w:rsidP="006C270E">
      <w:pPr>
        <w:keepLines/>
        <w:widowControl w:val="0"/>
        <w:tabs>
          <w:tab w:val="left" w:pos="0"/>
          <w:tab w:val="left" w:pos="450"/>
          <w:tab w:val="left" w:pos="2410"/>
        </w:tabs>
        <w:autoSpaceDE w:val="0"/>
        <w:ind w:right="177" w:firstLine="720"/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- cenu bez DPH,</w:t>
      </w:r>
    </w:p>
    <w:p w:rsidR="001B0596" w:rsidRPr="00932B1E" w:rsidRDefault="001B0596" w:rsidP="0092511E">
      <w:pPr>
        <w:keepLines/>
        <w:widowControl w:val="0"/>
        <w:tabs>
          <w:tab w:val="left" w:pos="0"/>
          <w:tab w:val="left" w:pos="450"/>
          <w:tab w:val="left" w:pos="2410"/>
        </w:tabs>
        <w:autoSpaceDE w:val="0"/>
        <w:ind w:right="177" w:firstLine="720"/>
        <w:jc w:val="both"/>
        <w:rPr>
          <w:rFonts w:ascii="Cambria" w:hAnsi="Cambria"/>
          <w:color w:val="000000"/>
          <w:sz w:val="22"/>
          <w:szCs w:val="22"/>
        </w:rPr>
      </w:pPr>
      <w:r w:rsidRPr="00932B1E">
        <w:rPr>
          <w:rFonts w:ascii="Cambria" w:hAnsi="Cambria"/>
          <w:color w:val="000000"/>
          <w:sz w:val="22"/>
          <w:szCs w:val="22"/>
        </w:rPr>
        <w:t>- celkovú fakturovanú sumu,</w:t>
      </w:r>
    </w:p>
    <w:p w:rsidR="001B0596" w:rsidRPr="00932B1E" w:rsidRDefault="001B0596" w:rsidP="005A2FEC">
      <w:pPr>
        <w:keepLines/>
        <w:widowControl w:val="0"/>
        <w:tabs>
          <w:tab w:val="left" w:pos="0"/>
          <w:tab w:val="left" w:pos="851"/>
          <w:tab w:val="left" w:pos="2410"/>
        </w:tabs>
        <w:autoSpaceDE w:val="0"/>
        <w:ind w:left="851" w:right="177" w:hanging="142"/>
        <w:jc w:val="both"/>
        <w:rPr>
          <w:rFonts w:ascii="Cambria" w:hAnsi="Cambria"/>
          <w:color w:val="000000"/>
          <w:sz w:val="22"/>
          <w:szCs w:val="22"/>
        </w:rPr>
      </w:pPr>
      <w:r w:rsidRPr="00932B1E">
        <w:rPr>
          <w:rFonts w:ascii="Cambria" w:hAnsi="Cambria"/>
          <w:color w:val="000000"/>
          <w:sz w:val="22"/>
          <w:szCs w:val="22"/>
        </w:rPr>
        <w:t>-</w:t>
      </w:r>
      <w:r w:rsidR="00021CA8">
        <w:rPr>
          <w:rFonts w:ascii="Cambria" w:hAnsi="Cambria"/>
          <w:color w:val="000000"/>
          <w:sz w:val="22"/>
          <w:szCs w:val="22"/>
        </w:rPr>
        <w:t xml:space="preserve"> </w:t>
      </w:r>
      <w:r w:rsidRPr="00932B1E">
        <w:rPr>
          <w:rFonts w:ascii="Cambria" w:hAnsi="Cambria"/>
          <w:color w:val="000000"/>
          <w:sz w:val="22"/>
          <w:szCs w:val="22"/>
        </w:rPr>
        <w:t xml:space="preserve">označenie </w:t>
      </w:r>
      <w:r w:rsidR="002809EA">
        <w:rPr>
          <w:rFonts w:ascii="Cambria" w:hAnsi="Cambria"/>
          <w:color w:val="000000"/>
          <w:sz w:val="22"/>
          <w:szCs w:val="22"/>
        </w:rPr>
        <w:t>etapy v zmysle Harmonogramu, n</w:t>
      </w:r>
      <w:r w:rsidR="006C270E">
        <w:rPr>
          <w:rFonts w:ascii="Cambria" w:hAnsi="Cambria"/>
          <w:color w:val="000000"/>
          <w:sz w:val="22"/>
          <w:szCs w:val="22"/>
        </w:rPr>
        <w:t xml:space="preserve">a ktorú sa vyplatenie odmeny vzťahuje alebo jednotkovú cenu za 1 deň poskytovania služby stavebného dozoru a počet dní, za ktoré sa uhrádza cena za poskytnutie služieb stavebného dozoru v zmysle </w:t>
      </w:r>
      <w:r w:rsidR="002809EA">
        <w:rPr>
          <w:rFonts w:ascii="Cambria" w:hAnsi="Cambria"/>
          <w:color w:val="000000"/>
          <w:sz w:val="22"/>
          <w:szCs w:val="22"/>
        </w:rPr>
        <w:t>bodu 4.1</w:t>
      </w:r>
      <w:r w:rsidR="008A799C">
        <w:rPr>
          <w:rFonts w:ascii="Cambria" w:hAnsi="Cambria"/>
          <w:color w:val="000000"/>
          <w:sz w:val="22"/>
          <w:szCs w:val="22"/>
        </w:rPr>
        <w:t xml:space="preserve"> tejto Zmluvy,</w:t>
      </w:r>
    </w:p>
    <w:p w:rsidR="00360B7D" w:rsidRDefault="000A7565" w:rsidP="0092511E">
      <w:pPr>
        <w:keepLines/>
        <w:widowControl w:val="0"/>
        <w:tabs>
          <w:tab w:val="left" w:pos="360"/>
          <w:tab w:val="left" w:pos="810"/>
          <w:tab w:val="left" w:pos="2770"/>
        </w:tabs>
        <w:autoSpaceDE w:val="0"/>
        <w:ind w:left="360" w:right="177"/>
        <w:jc w:val="both"/>
        <w:rPr>
          <w:rFonts w:ascii="Cambria" w:hAnsi="Cambria"/>
          <w:color w:val="000000"/>
          <w:sz w:val="22"/>
          <w:szCs w:val="22"/>
        </w:rPr>
      </w:pPr>
      <w:r w:rsidRPr="00932B1E">
        <w:rPr>
          <w:rFonts w:ascii="Cambria" w:hAnsi="Cambria"/>
          <w:color w:val="000000"/>
          <w:sz w:val="22"/>
          <w:szCs w:val="22"/>
        </w:rPr>
        <w:t xml:space="preserve">        </w:t>
      </w:r>
      <w:r w:rsidR="001B0596" w:rsidRPr="00932B1E">
        <w:rPr>
          <w:rFonts w:ascii="Cambria" w:hAnsi="Cambria"/>
          <w:color w:val="000000"/>
          <w:sz w:val="22"/>
          <w:szCs w:val="22"/>
        </w:rPr>
        <w:t>- pečiatku a podpis oprávnenej osoby</w:t>
      </w:r>
      <w:r w:rsidR="00360B7D">
        <w:rPr>
          <w:rFonts w:ascii="Cambria" w:hAnsi="Cambria"/>
          <w:color w:val="000000"/>
          <w:sz w:val="22"/>
          <w:szCs w:val="22"/>
        </w:rPr>
        <w:t>,</w:t>
      </w:r>
    </w:p>
    <w:p w:rsidR="001B0596" w:rsidRPr="00932B1E" w:rsidRDefault="00360B7D" w:rsidP="00DA55F9">
      <w:pPr>
        <w:keepLines/>
        <w:widowControl w:val="0"/>
        <w:tabs>
          <w:tab w:val="left" w:pos="360"/>
          <w:tab w:val="left" w:pos="810"/>
          <w:tab w:val="left" w:pos="2770"/>
        </w:tabs>
        <w:autoSpaceDE w:val="0"/>
        <w:ind w:left="709" w:right="177"/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 xml:space="preserve">  </w:t>
      </w:r>
      <w:r w:rsidR="00EE6507">
        <w:rPr>
          <w:rFonts w:ascii="Cambria" w:hAnsi="Cambria"/>
          <w:color w:val="000000"/>
          <w:sz w:val="22"/>
          <w:szCs w:val="22"/>
        </w:rPr>
        <w:t>S</w:t>
      </w:r>
      <w:r>
        <w:rPr>
          <w:rFonts w:ascii="Cambria" w:hAnsi="Cambria"/>
          <w:color w:val="000000"/>
          <w:sz w:val="22"/>
          <w:szCs w:val="22"/>
        </w:rPr>
        <w:t>účasťou faktúry bude aj fotokópia zápis</w:t>
      </w:r>
      <w:r w:rsidR="00DA55F9">
        <w:rPr>
          <w:rFonts w:ascii="Cambria" w:hAnsi="Cambria"/>
          <w:color w:val="000000"/>
          <w:sz w:val="22"/>
          <w:szCs w:val="22"/>
        </w:rPr>
        <w:t>u</w:t>
      </w:r>
      <w:r>
        <w:rPr>
          <w:rFonts w:ascii="Cambria" w:hAnsi="Cambria"/>
          <w:color w:val="000000"/>
          <w:sz w:val="22"/>
          <w:szCs w:val="22"/>
        </w:rPr>
        <w:t xml:space="preserve"> v stavebnom denníku, že daná etapa uskutočňovania </w:t>
      </w:r>
      <w:r w:rsidR="00DA55F9">
        <w:rPr>
          <w:rFonts w:ascii="Cambria" w:hAnsi="Cambria"/>
          <w:color w:val="000000"/>
          <w:sz w:val="22"/>
          <w:szCs w:val="22"/>
        </w:rPr>
        <w:t xml:space="preserve">    </w:t>
      </w:r>
      <w:r>
        <w:rPr>
          <w:rFonts w:ascii="Cambria" w:hAnsi="Cambria"/>
          <w:color w:val="000000"/>
          <w:sz w:val="22"/>
          <w:szCs w:val="22"/>
        </w:rPr>
        <w:t>Stavby bola ukončená, a teda, že Poskytovateľovi vzniklo právo na uhradenie ceny za plnenie v danom rozsahu.</w:t>
      </w:r>
    </w:p>
    <w:p w:rsidR="001B0596" w:rsidRPr="00932B1E" w:rsidRDefault="001B0596" w:rsidP="0092511E">
      <w:pPr>
        <w:widowControl w:val="0"/>
        <w:tabs>
          <w:tab w:val="left" w:pos="360"/>
          <w:tab w:val="left" w:pos="810"/>
          <w:tab w:val="left" w:pos="2770"/>
        </w:tabs>
        <w:autoSpaceDE w:val="0"/>
        <w:ind w:left="360" w:right="177"/>
        <w:jc w:val="both"/>
        <w:rPr>
          <w:rFonts w:ascii="Cambria" w:hAnsi="Cambria"/>
          <w:color w:val="000000"/>
          <w:sz w:val="22"/>
          <w:szCs w:val="22"/>
        </w:rPr>
      </w:pPr>
    </w:p>
    <w:p w:rsidR="001B0596" w:rsidRPr="00932B1E" w:rsidRDefault="00E663EA" w:rsidP="0092511E">
      <w:pPr>
        <w:numPr>
          <w:ilvl w:val="1"/>
          <w:numId w:val="5"/>
        </w:numPr>
        <w:tabs>
          <w:tab w:val="left" w:pos="705"/>
        </w:tabs>
        <w:jc w:val="both"/>
        <w:rPr>
          <w:rFonts w:ascii="Cambria" w:hAnsi="Cambria"/>
          <w:sz w:val="22"/>
          <w:szCs w:val="22"/>
        </w:rPr>
      </w:pPr>
      <w:r w:rsidRPr="00932B1E">
        <w:rPr>
          <w:rFonts w:ascii="Cambria" w:hAnsi="Cambria"/>
          <w:sz w:val="22"/>
          <w:szCs w:val="22"/>
        </w:rPr>
        <w:lastRenderedPageBreak/>
        <w:t>Faktúra bude predložená</w:t>
      </w:r>
      <w:r w:rsidR="001B0596" w:rsidRPr="00932B1E">
        <w:rPr>
          <w:rFonts w:ascii="Cambria" w:hAnsi="Cambria"/>
          <w:sz w:val="22"/>
          <w:szCs w:val="22"/>
        </w:rPr>
        <w:t xml:space="preserve"> </w:t>
      </w:r>
      <w:r w:rsidR="00DA55F9">
        <w:rPr>
          <w:rFonts w:ascii="Cambria" w:hAnsi="Cambria"/>
          <w:sz w:val="22"/>
          <w:szCs w:val="22"/>
        </w:rPr>
        <w:t>O</w:t>
      </w:r>
      <w:r w:rsidR="001B0596" w:rsidRPr="00932B1E">
        <w:rPr>
          <w:rFonts w:ascii="Cambria" w:hAnsi="Cambria"/>
          <w:sz w:val="22"/>
          <w:szCs w:val="22"/>
        </w:rPr>
        <w:t xml:space="preserve">bjednávateľovi v troch vyhotoveniach. V prípade jej neúplnosti, alebo nesprávnosti ju </w:t>
      </w:r>
      <w:r w:rsidR="00DA55F9">
        <w:rPr>
          <w:rFonts w:ascii="Cambria" w:hAnsi="Cambria"/>
          <w:sz w:val="22"/>
          <w:szCs w:val="22"/>
        </w:rPr>
        <w:t>O</w:t>
      </w:r>
      <w:r w:rsidR="001B0596" w:rsidRPr="00932B1E">
        <w:rPr>
          <w:rFonts w:ascii="Cambria" w:hAnsi="Cambria"/>
          <w:sz w:val="22"/>
          <w:szCs w:val="22"/>
        </w:rPr>
        <w:t xml:space="preserve">bjednávateľ </w:t>
      </w:r>
      <w:r w:rsidR="00DA55F9">
        <w:rPr>
          <w:rFonts w:ascii="Cambria" w:hAnsi="Cambria"/>
          <w:sz w:val="22"/>
          <w:szCs w:val="22"/>
        </w:rPr>
        <w:t xml:space="preserve">vráti </w:t>
      </w:r>
      <w:r w:rsidR="001B0596" w:rsidRPr="00932B1E">
        <w:rPr>
          <w:rFonts w:ascii="Cambria" w:hAnsi="Cambria"/>
          <w:sz w:val="22"/>
          <w:szCs w:val="22"/>
        </w:rPr>
        <w:t xml:space="preserve"> </w:t>
      </w:r>
      <w:r w:rsidR="00DA55F9">
        <w:rPr>
          <w:rFonts w:ascii="Cambria" w:hAnsi="Cambria"/>
          <w:sz w:val="22"/>
          <w:szCs w:val="22"/>
        </w:rPr>
        <w:t>P</w:t>
      </w:r>
      <w:r w:rsidR="00021CA8">
        <w:rPr>
          <w:rFonts w:ascii="Cambria" w:hAnsi="Cambria"/>
          <w:sz w:val="22"/>
          <w:szCs w:val="22"/>
        </w:rPr>
        <w:t>oskytovateľovi na opravu. Až po doručení</w:t>
      </w:r>
      <w:r w:rsidR="001B0596" w:rsidRPr="00932B1E">
        <w:rPr>
          <w:rFonts w:ascii="Cambria" w:hAnsi="Cambria"/>
          <w:sz w:val="22"/>
          <w:szCs w:val="22"/>
        </w:rPr>
        <w:t xml:space="preserve"> opravenej faktúry začína plynúť nová lehota splatnosti tejto faktúry.</w:t>
      </w:r>
    </w:p>
    <w:p w:rsidR="001B0596" w:rsidRPr="00932B1E" w:rsidRDefault="001B0596" w:rsidP="0092511E">
      <w:pPr>
        <w:jc w:val="both"/>
        <w:rPr>
          <w:rFonts w:ascii="Cambria" w:hAnsi="Cambria"/>
          <w:sz w:val="22"/>
          <w:szCs w:val="22"/>
        </w:rPr>
      </w:pPr>
    </w:p>
    <w:p w:rsidR="001B0596" w:rsidRPr="00932B1E" w:rsidRDefault="001B0596" w:rsidP="0092511E">
      <w:pPr>
        <w:numPr>
          <w:ilvl w:val="1"/>
          <w:numId w:val="5"/>
        </w:numPr>
        <w:tabs>
          <w:tab w:val="left" w:pos="705"/>
        </w:tabs>
        <w:jc w:val="both"/>
        <w:rPr>
          <w:rFonts w:ascii="Cambria" w:hAnsi="Cambria"/>
          <w:sz w:val="22"/>
          <w:szCs w:val="22"/>
        </w:rPr>
      </w:pPr>
      <w:r w:rsidRPr="00932B1E">
        <w:rPr>
          <w:rFonts w:ascii="Cambria" w:hAnsi="Cambria"/>
          <w:sz w:val="22"/>
          <w:szCs w:val="22"/>
        </w:rPr>
        <w:t xml:space="preserve">Úhrada faktúry bude realizovaná prevodným príkazom na účet </w:t>
      </w:r>
      <w:r w:rsidR="00DA55F9">
        <w:rPr>
          <w:rFonts w:ascii="Cambria" w:hAnsi="Cambria"/>
          <w:sz w:val="22"/>
          <w:szCs w:val="22"/>
        </w:rPr>
        <w:t>P</w:t>
      </w:r>
      <w:r w:rsidRPr="00932B1E">
        <w:rPr>
          <w:rFonts w:ascii="Cambria" w:hAnsi="Cambria"/>
          <w:sz w:val="22"/>
          <w:szCs w:val="22"/>
        </w:rPr>
        <w:t>oskytovateľa uvedený v</w:t>
      </w:r>
      <w:r w:rsidR="00DA55F9">
        <w:rPr>
          <w:rFonts w:ascii="Cambria" w:hAnsi="Cambria"/>
          <w:sz w:val="22"/>
          <w:szCs w:val="22"/>
        </w:rPr>
        <w:t xml:space="preserve"> záhlaví </w:t>
      </w:r>
      <w:r w:rsidRPr="00932B1E">
        <w:rPr>
          <w:rFonts w:ascii="Cambria" w:hAnsi="Cambria"/>
          <w:sz w:val="22"/>
          <w:szCs w:val="22"/>
        </w:rPr>
        <w:t xml:space="preserve">tejto </w:t>
      </w:r>
      <w:r w:rsidR="00DA55F9">
        <w:rPr>
          <w:rFonts w:ascii="Cambria" w:hAnsi="Cambria"/>
          <w:sz w:val="22"/>
          <w:szCs w:val="22"/>
        </w:rPr>
        <w:t>Z</w:t>
      </w:r>
      <w:r w:rsidRPr="00932B1E">
        <w:rPr>
          <w:rFonts w:ascii="Cambria" w:hAnsi="Cambria"/>
          <w:sz w:val="22"/>
          <w:szCs w:val="22"/>
        </w:rPr>
        <w:t>mluv</w:t>
      </w:r>
      <w:r w:rsidR="00DA55F9">
        <w:rPr>
          <w:rFonts w:ascii="Cambria" w:hAnsi="Cambria"/>
          <w:sz w:val="22"/>
          <w:szCs w:val="22"/>
        </w:rPr>
        <w:t>y</w:t>
      </w:r>
      <w:r w:rsidRPr="00932B1E">
        <w:rPr>
          <w:rFonts w:ascii="Cambria" w:hAnsi="Cambria"/>
          <w:sz w:val="22"/>
          <w:szCs w:val="22"/>
        </w:rPr>
        <w:t>. Objednávateľ nie je v omeškaní s úhradou faktúry, ak v posledný deň lehoty splatnosti zadá príkaz na jej úhradu svojmu peňažnému ústavu.</w:t>
      </w:r>
    </w:p>
    <w:p w:rsidR="001B0596" w:rsidRPr="00932B1E" w:rsidRDefault="001B0596" w:rsidP="0092511E">
      <w:pPr>
        <w:jc w:val="both"/>
        <w:rPr>
          <w:rFonts w:ascii="Cambria" w:hAnsi="Cambria"/>
          <w:sz w:val="22"/>
          <w:szCs w:val="22"/>
        </w:rPr>
      </w:pPr>
    </w:p>
    <w:p w:rsidR="001B0596" w:rsidRDefault="001B0596" w:rsidP="003A424D">
      <w:pPr>
        <w:numPr>
          <w:ilvl w:val="1"/>
          <w:numId w:val="5"/>
        </w:numPr>
        <w:tabs>
          <w:tab w:val="left" w:pos="705"/>
        </w:tabs>
        <w:jc w:val="both"/>
        <w:rPr>
          <w:rFonts w:ascii="Cambria" w:hAnsi="Cambria"/>
          <w:sz w:val="22"/>
          <w:szCs w:val="22"/>
        </w:rPr>
      </w:pPr>
      <w:r w:rsidRPr="00932B1E">
        <w:rPr>
          <w:rFonts w:ascii="Cambria" w:hAnsi="Cambria"/>
          <w:sz w:val="22"/>
          <w:szCs w:val="22"/>
        </w:rPr>
        <w:t xml:space="preserve">Pohľadávky </w:t>
      </w:r>
      <w:r w:rsidR="00DA55F9">
        <w:rPr>
          <w:rFonts w:ascii="Cambria" w:hAnsi="Cambria"/>
          <w:sz w:val="22"/>
          <w:szCs w:val="22"/>
        </w:rPr>
        <w:t>P</w:t>
      </w:r>
      <w:r w:rsidRPr="00932B1E">
        <w:rPr>
          <w:rFonts w:ascii="Cambria" w:hAnsi="Cambria"/>
          <w:sz w:val="22"/>
          <w:szCs w:val="22"/>
        </w:rPr>
        <w:t xml:space="preserve">oskytovateľa voči </w:t>
      </w:r>
      <w:r w:rsidR="00DA55F9">
        <w:rPr>
          <w:rFonts w:ascii="Cambria" w:hAnsi="Cambria"/>
          <w:sz w:val="22"/>
          <w:szCs w:val="22"/>
        </w:rPr>
        <w:t>O</w:t>
      </w:r>
      <w:r w:rsidRPr="00932B1E">
        <w:rPr>
          <w:rFonts w:ascii="Cambria" w:hAnsi="Cambria"/>
          <w:sz w:val="22"/>
          <w:szCs w:val="22"/>
        </w:rPr>
        <w:t xml:space="preserve">bjednávateľovi nie je možné postúpiť tretej strane bez písomného súhlasu štatutárneho orgánu </w:t>
      </w:r>
      <w:r w:rsidR="00DA55F9">
        <w:rPr>
          <w:rFonts w:ascii="Cambria" w:hAnsi="Cambria"/>
          <w:sz w:val="22"/>
          <w:szCs w:val="22"/>
        </w:rPr>
        <w:t>O</w:t>
      </w:r>
      <w:r w:rsidRPr="00932B1E">
        <w:rPr>
          <w:rFonts w:ascii="Cambria" w:hAnsi="Cambria"/>
          <w:sz w:val="22"/>
          <w:szCs w:val="22"/>
        </w:rPr>
        <w:t>bjednávateľa.</w:t>
      </w:r>
    </w:p>
    <w:p w:rsidR="003A424D" w:rsidRDefault="003A424D" w:rsidP="00305FA8">
      <w:pPr>
        <w:tabs>
          <w:tab w:val="left" w:pos="705"/>
        </w:tabs>
        <w:jc w:val="both"/>
        <w:rPr>
          <w:rFonts w:ascii="Cambria" w:hAnsi="Cambria"/>
          <w:sz w:val="22"/>
          <w:szCs w:val="22"/>
        </w:rPr>
      </w:pPr>
    </w:p>
    <w:p w:rsidR="00C82F08" w:rsidRPr="003A424D" w:rsidRDefault="00C82F08" w:rsidP="00305FA8">
      <w:pPr>
        <w:tabs>
          <w:tab w:val="left" w:pos="705"/>
        </w:tabs>
        <w:jc w:val="both"/>
        <w:rPr>
          <w:rFonts w:ascii="Cambria" w:hAnsi="Cambria"/>
          <w:sz w:val="22"/>
          <w:szCs w:val="22"/>
        </w:rPr>
      </w:pPr>
    </w:p>
    <w:p w:rsidR="001B0596" w:rsidRPr="00932B1E" w:rsidRDefault="001B0596" w:rsidP="0092511E">
      <w:pPr>
        <w:tabs>
          <w:tab w:val="left" w:pos="705"/>
        </w:tabs>
        <w:jc w:val="center"/>
        <w:rPr>
          <w:rFonts w:ascii="Cambria" w:hAnsi="Cambria"/>
          <w:b/>
          <w:sz w:val="22"/>
          <w:szCs w:val="22"/>
        </w:rPr>
      </w:pPr>
      <w:r w:rsidRPr="00932B1E">
        <w:rPr>
          <w:rFonts w:ascii="Cambria" w:hAnsi="Cambria"/>
          <w:b/>
          <w:sz w:val="22"/>
          <w:szCs w:val="22"/>
        </w:rPr>
        <w:t>Článok VI.</w:t>
      </w:r>
    </w:p>
    <w:p w:rsidR="001B0596" w:rsidRPr="00932B1E" w:rsidRDefault="001B0596" w:rsidP="0092511E">
      <w:pPr>
        <w:jc w:val="center"/>
        <w:rPr>
          <w:rFonts w:ascii="Cambria" w:hAnsi="Cambria"/>
          <w:b/>
          <w:sz w:val="22"/>
          <w:szCs w:val="22"/>
        </w:rPr>
      </w:pPr>
      <w:r w:rsidRPr="00932B1E">
        <w:rPr>
          <w:rFonts w:ascii="Cambria" w:hAnsi="Cambria"/>
          <w:b/>
          <w:sz w:val="22"/>
          <w:szCs w:val="22"/>
        </w:rPr>
        <w:t>Základné podmienky na vykonanie služby</w:t>
      </w:r>
    </w:p>
    <w:p w:rsidR="001B0596" w:rsidRDefault="001B0596" w:rsidP="0092511E">
      <w:pPr>
        <w:jc w:val="both"/>
        <w:rPr>
          <w:rFonts w:ascii="Cambria" w:hAnsi="Cambria"/>
          <w:b/>
          <w:sz w:val="22"/>
          <w:szCs w:val="22"/>
        </w:rPr>
      </w:pPr>
    </w:p>
    <w:p w:rsidR="00C82F08" w:rsidRPr="00932B1E" w:rsidRDefault="00C82F08" w:rsidP="0092511E">
      <w:pPr>
        <w:jc w:val="both"/>
        <w:rPr>
          <w:rFonts w:ascii="Cambria" w:hAnsi="Cambria"/>
          <w:b/>
          <w:sz w:val="22"/>
          <w:szCs w:val="22"/>
        </w:rPr>
      </w:pPr>
    </w:p>
    <w:p w:rsidR="005A2FEC" w:rsidRDefault="001B0596" w:rsidP="005D4FCA">
      <w:pPr>
        <w:numPr>
          <w:ilvl w:val="1"/>
          <w:numId w:val="17"/>
        </w:numPr>
        <w:jc w:val="both"/>
        <w:rPr>
          <w:rFonts w:ascii="Cambria" w:hAnsi="Cambria"/>
          <w:sz w:val="22"/>
          <w:szCs w:val="22"/>
        </w:rPr>
      </w:pPr>
      <w:r w:rsidRPr="00932B1E">
        <w:rPr>
          <w:rFonts w:ascii="Cambria" w:hAnsi="Cambria"/>
          <w:sz w:val="22"/>
          <w:szCs w:val="22"/>
        </w:rPr>
        <w:t xml:space="preserve">Poskytovateľ sa zaväzuje vykonať službu podľa tejto </w:t>
      </w:r>
      <w:r w:rsidR="00DA55F9">
        <w:rPr>
          <w:rFonts w:ascii="Cambria" w:hAnsi="Cambria"/>
          <w:sz w:val="22"/>
          <w:szCs w:val="22"/>
        </w:rPr>
        <w:t>Z</w:t>
      </w:r>
      <w:r w:rsidRPr="00932B1E">
        <w:rPr>
          <w:rFonts w:ascii="Cambria" w:hAnsi="Cambria"/>
          <w:sz w:val="22"/>
          <w:szCs w:val="22"/>
        </w:rPr>
        <w:t>mluvy riadne a včas, vo vlastnom mene a na vlastnú zodpovednosť, v súlade s ustanoveniami t</w:t>
      </w:r>
      <w:r w:rsidR="00764AA7">
        <w:rPr>
          <w:rFonts w:ascii="Cambria" w:hAnsi="Cambria"/>
          <w:sz w:val="22"/>
          <w:szCs w:val="22"/>
        </w:rPr>
        <w:t>ejto Z</w:t>
      </w:r>
      <w:r w:rsidRPr="00932B1E">
        <w:rPr>
          <w:rFonts w:ascii="Cambria" w:hAnsi="Cambria"/>
          <w:sz w:val="22"/>
          <w:szCs w:val="22"/>
        </w:rPr>
        <w:t>mluvy a v súlade so všeobecne záväznými právnymi predpismi a technickými normami platnými na území Slovenskej republiky.</w:t>
      </w:r>
    </w:p>
    <w:p w:rsidR="005D4FCA" w:rsidRDefault="005D4FCA" w:rsidP="005D4FCA">
      <w:pPr>
        <w:ind w:left="720"/>
        <w:jc w:val="both"/>
        <w:rPr>
          <w:rFonts w:ascii="Cambria" w:hAnsi="Cambria"/>
          <w:sz w:val="22"/>
          <w:szCs w:val="22"/>
        </w:rPr>
      </w:pPr>
    </w:p>
    <w:p w:rsidR="00C82F08" w:rsidRPr="005D4FCA" w:rsidRDefault="00C82F08" w:rsidP="005D4FCA">
      <w:pPr>
        <w:ind w:left="720"/>
        <w:jc w:val="both"/>
        <w:rPr>
          <w:rFonts w:ascii="Cambria" w:hAnsi="Cambria"/>
          <w:sz w:val="22"/>
          <w:szCs w:val="22"/>
        </w:rPr>
      </w:pPr>
    </w:p>
    <w:p w:rsidR="001B0596" w:rsidRPr="00932B1E" w:rsidRDefault="001B0596" w:rsidP="0092511E">
      <w:pPr>
        <w:jc w:val="center"/>
        <w:rPr>
          <w:rFonts w:ascii="Cambria" w:hAnsi="Cambria"/>
          <w:b/>
          <w:sz w:val="22"/>
          <w:szCs w:val="22"/>
        </w:rPr>
      </w:pPr>
      <w:r w:rsidRPr="00932B1E">
        <w:rPr>
          <w:rFonts w:ascii="Cambria" w:hAnsi="Cambria"/>
          <w:b/>
          <w:sz w:val="22"/>
          <w:szCs w:val="22"/>
        </w:rPr>
        <w:t>Článok VII.</w:t>
      </w:r>
    </w:p>
    <w:p w:rsidR="001B0596" w:rsidRPr="00932B1E" w:rsidRDefault="001B0596" w:rsidP="0092511E">
      <w:pPr>
        <w:jc w:val="center"/>
        <w:rPr>
          <w:rFonts w:ascii="Cambria" w:hAnsi="Cambria"/>
          <w:b/>
          <w:sz w:val="22"/>
          <w:szCs w:val="22"/>
        </w:rPr>
      </w:pPr>
      <w:r w:rsidRPr="00932B1E">
        <w:rPr>
          <w:rFonts w:ascii="Cambria" w:hAnsi="Cambria"/>
          <w:b/>
          <w:sz w:val="22"/>
          <w:szCs w:val="22"/>
        </w:rPr>
        <w:t>Náhrada škody</w:t>
      </w:r>
    </w:p>
    <w:p w:rsidR="001B0596" w:rsidRDefault="001B0596" w:rsidP="0092511E">
      <w:pPr>
        <w:jc w:val="both"/>
        <w:rPr>
          <w:rFonts w:ascii="Cambria" w:hAnsi="Cambria"/>
          <w:sz w:val="22"/>
          <w:szCs w:val="22"/>
        </w:rPr>
      </w:pPr>
    </w:p>
    <w:p w:rsidR="00C82F08" w:rsidRPr="00932B1E" w:rsidRDefault="00C82F08" w:rsidP="0092511E">
      <w:pPr>
        <w:jc w:val="both"/>
        <w:rPr>
          <w:rFonts w:ascii="Cambria" w:hAnsi="Cambria"/>
          <w:sz w:val="22"/>
          <w:szCs w:val="22"/>
        </w:rPr>
      </w:pPr>
    </w:p>
    <w:p w:rsidR="001B0596" w:rsidRPr="00932B1E" w:rsidRDefault="001B0596" w:rsidP="0092511E">
      <w:pPr>
        <w:tabs>
          <w:tab w:val="left" w:pos="360"/>
          <w:tab w:val="left" w:pos="720"/>
        </w:tabs>
        <w:ind w:left="708" w:hanging="708"/>
        <w:jc w:val="both"/>
        <w:rPr>
          <w:rFonts w:ascii="Cambria" w:hAnsi="Cambria"/>
          <w:b/>
          <w:sz w:val="22"/>
          <w:szCs w:val="22"/>
        </w:rPr>
      </w:pPr>
      <w:r w:rsidRPr="00932B1E">
        <w:rPr>
          <w:rFonts w:ascii="Cambria" w:hAnsi="Cambria"/>
          <w:sz w:val="22"/>
          <w:szCs w:val="22"/>
        </w:rPr>
        <w:t xml:space="preserve">7.1  </w:t>
      </w:r>
      <w:r w:rsidR="00A67E99" w:rsidRPr="00932B1E">
        <w:rPr>
          <w:rFonts w:ascii="Cambria" w:hAnsi="Cambria"/>
          <w:sz w:val="22"/>
          <w:szCs w:val="22"/>
        </w:rPr>
        <w:tab/>
      </w:r>
      <w:r w:rsidRPr="00932B1E">
        <w:rPr>
          <w:rFonts w:ascii="Cambria" w:hAnsi="Cambria"/>
          <w:sz w:val="22"/>
          <w:szCs w:val="22"/>
        </w:rPr>
        <w:t xml:space="preserve">Poskytovateľ zodpovedá za škodu, ktorá vznikne </w:t>
      </w:r>
      <w:r w:rsidR="00764AA7">
        <w:rPr>
          <w:rFonts w:ascii="Cambria" w:hAnsi="Cambria"/>
          <w:sz w:val="22"/>
          <w:szCs w:val="22"/>
        </w:rPr>
        <w:t>O</w:t>
      </w:r>
      <w:r w:rsidRPr="00932B1E">
        <w:rPr>
          <w:rFonts w:ascii="Cambria" w:hAnsi="Cambria"/>
          <w:sz w:val="22"/>
          <w:szCs w:val="22"/>
        </w:rPr>
        <w:t xml:space="preserve">bjednávateľovi v súvislosti s výkonom stavebného dozoru, ak </w:t>
      </w:r>
      <w:r w:rsidR="00A67E99" w:rsidRPr="00932B1E">
        <w:rPr>
          <w:rFonts w:ascii="Cambria" w:hAnsi="Cambria"/>
          <w:sz w:val="22"/>
          <w:szCs w:val="22"/>
        </w:rPr>
        <w:t xml:space="preserve">tento </w:t>
      </w:r>
      <w:r w:rsidRPr="00932B1E">
        <w:rPr>
          <w:rFonts w:ascii="Cambria" w:hAnsi="Cambria"/>
          <w:sz w:val="22"/>
          <w:szCs w:val="22"/>
        </w:rPr>
        <w:t>nebol vykonávaný riadne a</w:t>
      </w:r>
      <w:r w:rsidR="00182A7C">
        <w:rPr>
          <w:rFonts w:ascii="Cambria" w:hAnsi="Cambria"/>
          <w:sz w:val="22"/>
          <w:szCs w:val="22"/>
        </w:rPr>
        <w:t> </w:t>
      </w:r>
      <w:r w:rsidRPr="00932B1E">
        <w:rPr>
          <w:rFonts w:ascii="Cambria" w:hAnsi="Cambria"/>
          <w:sz w:val="22"/>
          <w:szCs w:val="22"/>
        </w:rPr>
        <w:t>včas</w:t>
      </w:r>
      <w:r w:rsidR="00182A7C">
        <w:rPr>
          <w:rFonts w:ascii="Cambria" w:hAnsi="Cambria"/>
          <w:sz w:val="22"/>
          <w:szCs w:val="22"/>
        </w:rPr>
        <w:t xml:space="preserve"> alebo neodborne</w:t>
      </w:r>
      <w:r w:rsidRPr="00932B1E">
        <w:rPr>
          <w:rFonts w:ascii="Cambria" w:hAnsi="Cambria"/>
          <w:sz w:val="22"/>
          <w:szCs w:val="22"/>
        </w:rPr>
        <w:t>.</w:t>
      </w:r>
    </w:p>
    <w:p w:rsidR="008A799C" w:rsidRPr="00932B1E" w:rsidRDefault="008A799C" w:rsidP="0092511E">
      <w:pPr>
        <w:jc w:val="both"/>
        <w:rPr>
          <w:rFonts w:ascii="Cambria" w:hAnsi="Cambria"/>
          <w:b/>
          <w:sz w:val="22"/>
          <w:szCs w:val="22"/>
        </w:rPr>
      </w:pPr>
    </w:p>
    <w:p w:rsidR="00C82F08" w:rsidRDefault="00C82F08" w:rsidP="0092511E">
      <w:pPr>
        <w:jc w:val="center"/>
        <w:rPr>
          <w:rFonts w:ascii="Cambria" w:hAnsi="Cambria"/>
          <w:b/>
          <w:sz w:val="22"/>
          <w:szCs w:val="22"/>
        </w:rPr>
      </w:pPr>
    </w:p>
    <w:p w:rsidR="001B0596" w:rsidRPr="00932B1E" w:rsidRDefault="001B0596" w:rsidP="0092511E">
      <w:pPr>
        <w:jc w:val="center"/>
        <w:rPr>
          <w:rFonts w:ascii="Cambria" w:hAnsi="Cambria"/>
          <w:b/>
          <w:sz w:val="22"/>
          <w:szCs w:val="22"/>
        </w:rPr>
      </w:pPr>
      <w:r w:rsidRPr="00932B1E">
        <w:rPr>
          <w:rFonts w:ascii="Cambria" w:hAnsi="Cambria"/>
          <w:b/>
          <w:sz w:val="22"/>
          <w:szCs w:val="22"/>
        </w:rPr>
        <w:t>Článok VIII.</w:t>
      </w:r>
    </w:p>
    <w:p w:rsidR="001B0596" w:rsidRPr="00932B1E" w:rsidRDefault="001B0596" w:rsidP="0092511E">
      <w:pPr>
        <w:jc w:val="center"/>
        <w:rPr>
          <w:rFonts w:ascii="Cambria" w:hAnsi="Cambria"/>
          <w:b/>
          <w:sz w:val="22"/>
          <w:szCs w:val="22"/>
        </w:rPr>
      </w:pPr>
      <w:r w:rsidRPr="00932B1E">
        <w:rPr>
          <w:rFonts w:ascii="Cambria" w:hAnsi="Cambria"/>
          <w:b/>
          <w:sz w:val="22"/>
          <w:szCs w:val="22"/>
        </w:rPr>
        <w:t>Ostatné práva a povinnosti</w:t>
      </w:r>
    </w:p>
    <w:p w:rsidR="001B0596" w:rsidRDefault="001B0596" w:rsidP="0092511E">
      <w:pPr>
        <w:jc w:val="both"/>
        <w:rPr>
          <w:rFonts w:ascii="Cambria" w:hAnsi="Cambria"/>
          <w:sz w:val="22"/>
          <w:szCs w:val="22"/>
        </w:rPr>
      </w:pPr>
    </w:p>
    <w:p w:rsidR="00C82F08" w:rsidRPr="00932B1E" w:rsidRDefault="00C82F08" w:rsidP="0092511E">
      <w:pPr>
        <w:jc w:val="both"/>
        <w:rPr>
          <w:rFonts w:ascii="Cambria" w:hAnsi="Cambria"/>
          <w:sz w:val="22"/>
          <w:szCs w:val="22"/>
        </w:rPr>
      </w:pPr>
    </w:p>
    <w:p w:rsidR="001B0596" w:rsidRPr="00932B1E" w:rsidRDefault="00A67E99" w:rsidP="0092511E">
      <w:pPr>
        <w:ind w:left="708" w:hanging="825"/>
        <w:jc w:val="both"/>
        <w:rPr>
          <w:rFonts w:ascii="Cambria" w:hAnsi="Cambria"/>
          <w:sz w:val="22"/>
          <w:szCs w:val="22"/>
        </w:rPr>
      </w:pPr>
      <w:r w:rsidRPr="00932B1E">
        <w:rPr>
          <w:rFonts w:ascii="Cambria" w:hAnsi="Cambria"/>
          <w:sz w:val="22"/>
          <w:szCs w:val="22"/>
        </w:rPr>
        <w:t xml:space="preserve">   </w:t>
      </w:r>
      <w:r w:rsidR="001B0596" w:rsidRPr="00932B1E">
        <w:rPr>
          <w:rFonts w:ascii="Cambria" w:hAnsi="Cambria"/>
          <w:sz w:val="22"/>
          <w:szCs w:val="22"/>
        </w:rPr>
        <w:t xml:space="preserve">8.1 </w:t>
      </w:r>
      <w:r w:rsidR="00DF6827" w:rsidRPr="00932B1E">
        <w:rPr>
          <w:rFonts w:ascii="Cambria" w:hAnsi="Cambria"/>
          <w:sz w:val="22"/>
          <w:szCs w:val="22"/>
        </w:rPr>
        <w:t xml:space="preserve"> </w:t>
      </w:r>
      <w:r w:rsidRPr="00932B1E">
        <w:rPr>
          <w:rFonts w:ascii="Cambria" w:hAnsi="Cambria"/>
          <w:sz w:val="22"/>
          <w:szCs w:val="22"/>
        </w:rPr>
        <w:tab/>
      </w:r>
      <w:r w:rsidR="001B0596" w:rsidRPr="00932B1E">
        <w:rPr>
          <w:rFonts w:ascii="Cambria" w:hAnsi="Cambria"/>
          <w:sz w:val="22"/>
          <w:szCs w:val="22"/>
        </w:rPr>
        <w:t xml:space="preserve">Poskytovateľ v plnej miere ručí za to, že nedôjde k zneužitiu, resp. že neposkytne materiály týkajúce sa predmetu záväzku tretím osobám a zachová mlčanlivosť o všetkých skutočnostiach, o ktorých sa dozvedel pri realizácii tejto </w:t>
      </w:r>
      <w:r w:rsidR="00764AA7">
        <w:rPr>
          <w:rFonts w:ascii="Cambria" w:hAnsi="Cambria"/>
          <w:sz w:val="22"/>
          <w:szCs w:val="22"/>
        </w:rPr>
        <w:t>Z</w:t>
      </w:r>
      <w:r w:rsidR="001B0596" w:rsidRPr="00932B1E">
        <w:rPr>
          <w:rFonts w:ascii="Cambria" w:hAnsi="Cambria"/>
          <w:sz w:val="22"/>
          <w:szCs w:val="22"/>
        </w:rPr>
        <w:t>mluvy.</w:t>
      </w:r>
    </w:p>
    <w:p w:rsidR="001B0596" w:rsidRPr="00932B1E" w:rsidRDefault="001B0596" w:rsidP="0092511E">
      <w:pPr>
        <w:ind w:left="705" w:hanging="705"/>
        <w:jc w:val="both"/>
        <w:rPr>
          <w:rFonts w:ascii="Cambria" w:hAnsi="Cambria"/>
          <w:sz w:val="22"/>
          <w:szCs w:val="22"/>
        </w:rPr>
      </w:pPr>
    </w:p>
    <w:p w:rsidR="001B0596" w:rsidRPr="00932B1E" w:rsidRDefault="001B0596" w:rsidP="002453E7">
      <w:pPr>
        <w:ind w:left="708" w:hanging="687"/>
        <w:jc w:val="both"/>
        <w:rPr>
          <w:rFonts w:ascii="Cambria" w:hAnsi="Cambria"/>
          <w:sz w:val="22"/>
          <w:szCs w:val="22"/>
        </w:rPr>
      </w:pPr>
      <w:r w:rsidRPr="00932B1E">
        <w:rPr>
          <w:rFonts w:ascii="Cambria" w:hAnsi="Cambria"/>
          <w:sz w:val="22"/>
          <w:szCs w:val="22"/>
        </w:rPr>
        <w:t>8.2</w:t>
      </w:r>
      <w:r w:rsidRPr="00932B1E">
        <w:rPr>
          <w:rFonts w:ascii="Cambria" w:hAnsi="Cambria"/>
          <w:sz w:val="22"/>
          <w:szCs w:val="22"/>
        </w:rPr>
        <w:tab/>
        <w:t xml:space="preserve">Poskytovateľ nesmie bez predchádzajúceho súhlasu </w:t>
      </w:r>
      <w:r w:rsidR="00764AA7">
        <w:rPr>
          <w:rFonts w:ascii="Cambria" w:hAnsi="Cambria"/>
          <w:sz w:val="22"/>
          <w:szCs w:val="22"/>
        </w:rPr>
        <w:t>O</w:t>
      </w:r>
      <w:r w:rsidRPr="00932B1E">
        <w:rPr>
          <w:rFonts w:ascii="Cambria" w:hAnsi="Cambria"/>
          <w:sz w:val="22"/>
          <w:szCs w:val="22"/>
        </w:rPr>
        <w:t xml:space="preserve">bjednávateľa previesť záväzky zo </w:t>
      </w:r>
      <w:r w:rsidR="00764AA7">
        <w:rPr>
          <w:rFonts w:ascii="Cambria" w:hAnsi="Cambria"/>
          <w:sz w:val="22"/>
          <w:szCs w:val="22"/>
        </w:rPr>
        <w:t>Z</w:t>
      </w:r>
      <w:r w:rsidRPr="00932B1E">
        <w:rPr>
          <w:rFonts w:ascii="Cambria" w:hAnsi="Cambria"/>
          <w:sz w:val="22"/>
          <w:szCs w:val="22"/>
        </w:rPr>
        <w:t>mluvy na tretiu osobu.</w:t>
      </w:r>
    </w:p>
    <w:p w:rsidR="001B0596" w:rsidRPr="00932B1E" w:rsidRDefault="001B0596" w:rsidP="0092511E">
      <w:pPr>
        <w:ind w:left="705" w:hanging="705"/>
        <w:jc w:val="both"/>
        <w:rPr>
          <w:rFonts w:ascii="Cambria" w:hAnsi="Cambria"/>
          <w:sz w:val="22"/>
          <w:szCs w:val="22"/>
        </w:rPr>
      </w:pPr>
    </w:p>
    <w:p w:rsidR="001B0596" w:rsidRPr="00932B1E" w:rsidRDefault="00A67E99" w:rsidP="0092511E">
      <w:pPr>
        <w:ind w:left="708" w:hanging="1003"/>
        <w:jc w:val="both"/>
        <w:rPr>
          <w:rFonts w:ascii="Cambria" w:hAnsi="Cambria"/>
          <w:color w:val="000000"/>
          <w:sz w:val="22"/>
          <w:szCs w:val="22"/>
        </w:rPr>
      </w:pPr>
      <w:r w:rsidRPr="00932B1E">
        <w:rPr>
          <w:rFonts w:ascii="Cambria" w:hAnsi="Cambria"/>
          <w:color w:val="000000"/>
          <w:sz w:val="22"/>
          <w:szCs w:val="22"/>
        </w:rPr>
        <w:t xml:space="preserve">       </w:t>
      </w:r>
      <w:r w:rsidR="001B0596" w:rsidRPr="00932B1E">
        <w:rPr>
          <w:rFonts w:ascii="Cambria" w:hAnsi="Cambria"/>
          <w:color w:val="000000"/>
          <w:sz w:val="22"/>
          <w:szCs w:val="22"/>
        </w:rPr>
        <w:t>8.3</w:t>
      </w:r>
      <w:r w:rsidR="001B0596" w:rsidRPr="00932B1E">
        <w:rPr>
          <w:rFonts w:ascii="Cambria" w:hAnsi="Cambria"/>
          <w:color w:val="000000"/>
          <w:sz w:val="22"/>
          <w:szCs w:val="22"/>
        </w:rPr>
        <w:tab/>
        <w:t xml:space="preserve">Poskytovateľ bude pri zabezpečovaní činností podľa čl. II. tejto </w:t>
      </w:r>
      <w:r w:rsidR="00764AA7">
        <w:rPr>
          <w:rFonts w:ascii="Cambria" w:hAnsi="Cambria"/>
          <w:color w:val="000000"/>
          <w:sz w:val="22"/>
          <w:szCs w:val="22"/>
        </w:rPr>
        <w:t>Z</w:t>
      </w:r>
      <w:r w:rsidR="001B0596" w:rsidRPr="00932B1E">
        <w:rPr>
          <w:rFonts w:ascii="Cambria" w:hAnsi="Cambria"/>
          <w:color w:val="000000"/>
          <w:sz w:val="22"/>
          <w:szCs w:val="22"/>
        </w:rPr>
        <w:t xml:space="preserve">mluvy postupovať s odbornou starostlivosťou. Svoju činnosť bude </w:t>
      </w:r>
      <w:r w:rsidR="00764AA7">
        <w:rPr>
          <w:rFonts w:ascii="Cambria" w:hAnsi="Cambria"/>
          <w:color w:val="000000"/>
          <w:sz w:val="22"/>
          <w:szCs w:val="22"/>
        </w:rPr>
        <w:t>P</w:t>
      </w:r>
      <w:r w:rsidR="001B0596" w:rsidRPr="00932B1E">
        <w:rPr>
          <w:rFonts w:ascii="Cambria" w:hAnsi="Cambria"/>
          <w:color w:val="000000"/>
          <w:sz w:val="22"/>
          <w:szCs w:val="22"/>
        </w:rPr>
        <w:t xml:space="preserve">oskytovateľ uskutočňovať v súlade so záujmami </w:t>
      </w:r>
      <w:r w:rsidR="00764AA7">
        <w:rPr>
          <w:rFonts w:ascii="Cambria" w:hAnsi="Cambria"/>
          <w:color w:val="000000"/>
          <w:sz w:val="22"/>
          <w:szCs w:val="22"/>
        </w:rPr>
        <w:t>O</w:t>
      </w:r>
      <w:r w:rsidR="001B0596" w:rsidRPr="00932B1E">
        <w:rPr>
          <w:rFonts w:ascii="Cambria" w:hAnsi="Cambria"/>
          <w:color w:val="000000"/>
          <w:sz w:val="22"/>
          <w:szCs w:val="22"/>
        </w:rPr>
        <w:t>bjednávateľa a podľa jeho pokynov, zápisov a dohôd oprávnených pracovníkov zmluvných strán a v súlade s vyjadreniami a rozhodnutiami dotknutých orgánov štátnej správy.</w:t>
      </w:r>
    </w:p>
    <w:p w:rsidR="00CD0A63" w:rsidRPr="00932B1E" w:rsidRDefault="001018C4" w:rsidP="00BA719E">
      <w:pPr>
        <w:keepLines/>
        <w:widowControl w:val="0"/>
        <w:tabs>
          <w:tab w:val="left" w:pos="0"/>
          <w:tab w:val="left" w:pos="445"/>
          <w:tab w:val="left" w:pos="2410"/>
        </w:tabs>
        <w:autoSpaceDE w:val="0"/>
        <w:spacing w:before="240" w:after="240"/>
        <w:ind w:left="705" w:right="177" w:hanging="705"/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 xml:space="preserve">8.4    </w:t>
      </w:r>
      <w:r>
        <w:rPr>
          <w:rFonts w:ascii="Cambria" w:hAnsi="Cambria"/>
          <w:color w:val="000000"/>
          <w:sz w:val="22"/>
          <w:szCs w:val="22"/>
        </w:rPr>
        <w:tab/>
      </w:r>
      <w:r w:rsidR="001B0596" w:rsidRPr="00932B1E">
        <w:rPr>
          <w:rFonts w:ascii="Cambria" w:hAnsi="Cambria"/>
          <w:color w:val="000000"/>
          <w:sz w:val="22"/>
          <w:szCs w:val="22"/>
        </w:rPr>
        <w:t xml:space="preserve">Poskytovateľ vyhlasuje, že činnosti </w:t>
      </w:r>
      <w:r w:rsidR="00764AA7">
        <w:rPr>
          <w:rFonts w:ascii="Cambria" w:hAnsi="Cambria"/>
          <w:color w:val="000000"/>
          <w:sz w:val="22"/>
          <w:szCs w:val="22"/>
        </w:rPr>
        <w:t xml:space="preserve">podľa </w:t>
      </w:r>
      <w:r w:rsidR="001B0596" w:rsidRPr="00932B1E">
        <w:rPr>
          <w:rFonts w:ascii="Cambria" w:hAnsi="Cambria"/>
          <w:color w:val="000000"/>
          <w:sz w:val="22"/>
          <w:szCs w:val="22"/>
        </w:rPr>
        <w:t xml:space="preserve">čl. II. tejto </w:t>
      </w:r>
      <w:r w:rsidR="00764AA7">
        <w:rPr>
          <w:rFonts w:ascii="Cambria" w:hAnsi="Cambria"/>
          <w:color w:val="000000"/>
          <w:sz w:val="22"/>
          <w:szCs w:val="22"/>
        </w:rPr>
        <w:t>Z</w:t>
      </w:r>
      <w:r w:rsidR="001B0596" w:rsidRPr="00932B1E">
        <w:rPr>
          <w:rFonts w:ascii="Cambria" w:hAnsi="Cambria"/>
          <w:color w:val="000000"/>
          <w:sz w:val="22"/>
          <w:szCs w:val="22"/>
        </w:rPr>
        <w:t xml:space="preserve">mluvy bude zabezpečovať pracovník oprávnený </w:t>
      </w:r>
      <w:r w:rsidR="00C36CE2">
        <w:rPr>
          <w:rFonts w:ascii="Cambria" w:hAnsi="Cambria"/>
          <w:color w:val="000000"/>
          <w:sz w:val="22"/>
          <w:szCs w:val="22"/>
        </w:rPr>
        <w:t xml:space="preserve">a riadne kvalifikovaný </w:t>
      </w:r>
      <w:r w:rsidR="001B0596" w:rsidRPr="00932B1E">
        <w:rPr>
          <w:rFonts w:ascii="Cambria" w:hAnsi="Cambria"/>
          <w:color w:val="000000"/>
          <w:sz w:val="22"/>
          <w:szCs w:val="22"/>
        </w:rPr>
        <w:t>na výkon činnosti</w:t>
      </w:r>
      <w:r w:rsidR="00764AA7">
        <w:rPr>
          <w:rFonts w:ascii="Cambria" w:hAnsi="Cambria"/>
          <w:color w:val="000000"/>
          <w:sz w:val="22"/>
          <w:szCs w:val="22"/>
        </w:rPr>
        <w:t xml:space="preserve"> </w:t>
      </w:r>
      <w:r w:rsidR="001B0596" w:rsidRPr="00932B1E">
        <w:rPr>
          <w:rFonts w:ascii="Cambria" w:hAnsi="Cambria"/>
          <w:color w:val="000000"/>
          <w:sz w:val="22"/>
          <w:szCs w:val="22"/>
        </w:rPr>
        <w:t>stavebného dozoru</w:t>
      </w:r>
      <w:r w:rsidR="00D06D67">
        <w:rPr>
          <w:rFonts w:ascii="Cambria" w:hAnsi="Cambria"/>
          <w:color w:val="000000"/>
          <w:sz w:val="22"/>
          <w:szCs w:val="22"/>
        </w:rPr>
        <w:t xml:space="preserve"> – pozemné stavby</w:t>
      </w:r>
      <w:r w:rsidR="001B0596" w:rsidRPr="00932B1E">
        <w:rPr>
          <w:rFonts w:ascii="Cambria" w:hAnsi="Cambria"/>
          <w:color w:val="000000"/>
          <w:sz w:val="22"/>
          <w:szCs w:val="22"/>
        </w:rPr>
        <w:t xml:space="preserve">. Ak </w:t>
      </w:r>
      <w:r w:rsidR="00764AA7">
        <w:rPr>
          <w:rFonts w:ascii="Cambria" w:hAnsi="Cambria"/>
          <w:color w:val="000000"/>
          <w:sz w:val="22"/>
          <w:szCs w:val="22"/>
        </w:rPr>
        <w:t>O</w:t>
      </w:r>
      <w:r w:rsidR="001B0596" w:rsidRPr="00932B1E">
        <w:rPr>
          <w:rFonts w:ascii="Cambria" w:hAnsi="Cambria"/>
          <w:color w:val="000000"/>
          <w:sz w:val="22"/>
          <w:szCs w:val="22"/>
        </w:rPr>
        <w:t xml:space="preserve">bjednávateľ o to požiada, je </w:t>
      </w:r>
      <w:r w:rsidR="00764AA7">
        <w:rPr>
          <w:rFonts w:ascii="Cambria" w:hAnsi="Cambria"/>
          <w:color w:val="000000"/>
          <w:sz w:val="22"/>
          <w:szCs w:val="22"/>
        </w:rPr>
        <w:t>P</w:t>
      </w:r>
      <w:r w:rsidR="001B0596" w:rsidRPr="00932B1E">
        <w:rPr>
          <w:rFonts w:ascii="Cambria" w:hAnsi="Cambria"/>
          <w:color w:val="000000"/>
          <w:sz w:val="22"/>
          <w:szCs w:val="22"/>
        </w:rPr>
        <w:t>oskytovateľ povinný umožniť mu nahliadn</w:t>
      </w:r>
      <w:r w:rsidR="00BA719E">
        <w:rPr>
          <w:rFonts w:ascii="Cambria" w:hAnsi="Cambria"/>
          <w:color w:val="000000"/>
          <w:sz w:val="22"/>
          <w:szCs w:val="22"/>
        </w:rPr>
        <w:t>uť do živnostenského oprávnenia.</w:t>
      </w:r>
    </w:p>
    <w:p w:rsidR="001B0596" w:rsidRPr="00932B1E" w:rsidRDefault="00A67E99" w:rsidP="0092511E">
      <w:pPr>
        <w:keepLines/>
        <w:widowControl w:val="0"/>
        <w:tabs>
          <w:tab w:val="left" w:pos="-220"/>
          <w:tab w:val="left" w:pos="2190"/>
        </w:tabs>
        <w:autoSpaceDE w:val="0"/>
        <w:spacing w:before="240" w:after="240"/>
        <w:ind w:left="705" w:right="177" w:hanging="925"/>
        <w:jc w:val="both"/>
        <w:rPr>
          <w:rFonts w:ascii="Cambria" w:hAnsi="Cambria"/>
          <w:color w:val="000000"/>
          <w:sz w:val="22"/>
          <w:szCs w:val="22"/>
        </w:rPr>
      </w:pPr>
      <w:r w:rsidRPr="00932B1E">
        <w:rPr>
          <w:rFonts w:ascii="Cambria" w:hAnsi="Cambria"/>
          <w:color w:val="000000"/>
          <w:sz w:val="22"/>
          <w:szCs w:val="22"/>
        </w:rPr>
        <w:t xml:space="preserve">    8.5</w:t>
      </w:r>
      <w:r w:rsidRPr="00932B1E">
        <w:rPr>
          <w:rFonts w:ascii="Cambria" w:hAnsi="Cambria"/>
          <w:color w:val="000000"/>
          <w:sz w:val="22"/>
          <w:szCs w:val="22"/>
        </w:rPr>
        <w:tab/>
      </w:r>
      <w:r w:rsidR="001B0596" w:rsidRPr="00932B1E">
        <w:rPr>
          <w:rFonts w:ascii="Cambria" w:hAnsi="Cambria"/>
          <w:color w:val="000000"/>
          <w:sz w:val="22"/>
          <w:szCs w:val="22"/>
        </w:rPr>
        <w:t xml:space="preserve">V rámci svojho spolupôsobenia sa </w:t>
      </w:r>
      <w:r w:rsidR="00764AA7">
        <w:rPr>
          <w:rFonts w:ascii="Cambria" w:hAnsi="Cambria"/>
          <w:color w:val="000000"/>
          <w:sz w:val="22"/>
          <w:szCs w:val="22"/>
        </w:rPr>
        <w:t>O</w:t>
      </w:r>
      <w:r w:rsidR="001B0596" w:rsidRPr="00932B1E">
        <w:rPr>
          <w:rFonts w:ascii="Cambria" w:hAnsi="Cambria"/>
          <w:color w:val="000000"/>
          <w:sz w:val="22"/>
          <w:szCs w:val="22"/>
        </w:rPr>
        <w:t>bjednávateľ zaväzuje, že v rozsahu n</w:t>
      </w:r>
      <w:r w:rsidR="00DF6827" w:rsidRPr="00932B1E">
        <w:rPr>
          <w:rFonts w:ascii="Cambria" w:hAnsi="Cambria"/>
          <w:color w:val="000000"/>
          <w:sz w:val="22"/>
          <w:szCs w:val="22"/>
        </w:rPr>
        <w:t xml:space="preserve">evyhnutne potrebnom na vyzvanie </w:t>
      </w:r>
      <w:r w:rsidR="0092511E" w:rsidRPr="00932B1E">
        <w:rPr>
          <w:rFonts w:ascii="Cambria" w:hAnsi="Cambria"/>
          <w:color w:val="000000"/>
          <w:sz w:val="22"/>
          <w:szCs w:val="22"/>
        </w:rPr>
        <w:t xml:space="preserve"> </w:t>
      </w:r>
      <w:r w:rsidR="001B0596" w:rsidRPr="00932B1E">
        <w:rPr>
          <w:rFonts w:ascii="Cambria" w:hAnsi="Cambria"/>
          <w:color w:val="000000"/>
          <w:sz w:val="22"/>
          <w:szCs w:val="22"/>
        </w:rPr>
        <w:t xml:space="preserve">poskytne spoluprácu pri zadovážení podkladov, doplňujúcich údajov, spresnení, vyjadrení a stanovísk, ktorých potreba vznikne v priebehu plnenia tejto </w:t>
      </w:r>
      <w:r w:rsidR="00764AA7">
        <w:rPr>
          <w:rFonts w:ascii="Cambria" w:hAnsi="Cambria"/>
          <w:color w:val="000000"/>
          <w:sz w:val="22"/>
          <w:szCs w:val="22"/>
        </w:rPr>
        <w:t>Z</w:t>
      </w:r>
      <w:r w:rsidR="001B0596" w:rsidRPr="00932B1E">
        <w:rPr>
          <w:rFonts w:ascii="Cambria" w:hAnsi="Cambria"/>
          <w:color w:val="000000"/>
          <w:sz w:val="22"/>
          <w:szCs w:val="22"/>
        </w:rPr>
        <w:t xml:space="preserve">mluvy. Toto spolupôsobenie poskytne </w:t>
      </w:r>
      <w:r w:rsidR="00764AA7">
        <w:rPr>
          <w:rFonts w:ascii="Cambria" w:hAnsi="Cambria"/>
          <w:color w:val="000000"/>
          <w:sz w:val="22"/>
          <w:szCs w:val="22"/>
        </w:rPr>
        <w:t>P</w:t>
      </w:r>
      <w:r w:rsidR="001B0596" w:rsidRPr="00932B1E">
        <w:rPr>
          <w:rFonts w:ascii="Cambria" w:hAnsi="Cambria"/>
          <w:color w:val="000000"/>
          <w:sz w:val="22"/>
          <w:szCs w:val="22"/>
        </w:rPr>
        <w:t xml:space="preserve">oskytovateľovi najneskôr do 7 dní od jeho vyžiadania. Osobitnú lehotu dojednajú strany v prípade, ak sa bude jednať o spolupôsobenie, ktoré nemôže </w:t>
      </w:r>
      <w:r w:rsidR="00764AA7">
        <w:rPr>
          <w:rFonts w:ascii="Cambria" w:hAnsi="Cambria"/>
          <w:color w:val="000000"/>
          <w:sz w:val="22"/>
          <w:szCs w:val="22"/>
        </w:rPr>
        <w:t>O</w:t>
      </w:r>
      <w:r w:rsidR="001B0596" w:rsidRPr="00932B1E">
        <w:rPr>
          <w:rFonts w:ascii="Cambria" w:hAnsi="Cambria"/>
          <w:color w:val="000000"/>
          <w:sz w:val="22"/>
          <w:szCs w:val="22"/>
        </w:rPr>
        <w:t>bjednávateľ zaobstarať vlastnými silami.</w:t>
      </w:r>
    </w:p>
    <w:p w:rsidR="007055D6" w:rsidRPr="00C82F08" w:rsidRDefault="004A469A" w:rsidP="00C82F08">
      <w:pPr>
        <w:keepLines/>
        <w:widowControl w:val="0"/>
        <w:tabs>
          <w:tab w:val="left" w:pos="0"/>
          <w:tab w:val="left" w:pos="2410"/>
        </w:tabs>
        <w:autoSpaceDE w:val="0"/>
        <w:spacing w:before="240" w:after="240"/>
        <w:ind w:left="705" w:right="177" w:hanging="705"/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lastRenderedPageBreak/>
        <w:t>8.6</w:t>
      </w:r>
      <w:r w:rsidR="001B0596" w:rsidRPr="00932B1E">
        <w:rPr>
          <w:rFonts w:ascii="Cambria" w:hAnsi="Cambria"/>
          <w:color w:val="000000"/>
          <w:sz w:val="22"/>
          <w:szCs w:val="22"/>
        </w:rPr>
        <w:t xml:space="preserve">   </w:t>
      </w:r>
      <w:r w:rsidR="00A67E99" w:rsidRPr="00932B1E">
        <w:rPr>
          <w:rFonts w:ascii="Cambria" w:hAnsi="Cambria"/>
          <w:color w:val="000000"/>
          <w:sz w:val="22"/>
          <w:szCs w:val="22"/>
        </w:rPr>
        <w:t xml:space="preserve">     </w:t>
      </w:r>
      <w:r w:rsidR="0092511E" w:rsidRPr="00932B1E">
        <w:rPr>
          <w:rFonts w:ascii="Cambria" w:hAnsi="Cambria"/>
          <w:color w:val="000000"/>
          <w:sz w:val="22"/>
          <w:szCs w:val="22"/>
        </w:rPr>
        <w:tab/>
      </w:r>
      <w:r w:rsidR="001B0596" w:rsidRPr="00932B1E">
        <w:rPr>
          <w:rFonts w:ascii="Cambria" w:hAnsi="Cambria"/>
          <w:color w:val="000000"/>
          <w:sz w:val="22"/>
          <w:szCs w:val="22"/>
        </w:rPr>
        <w:t xml:space="preserve">Objednávateľ poskytne </w:t>
      </w:r>
      <w:r w:rsidR="00764AA7">
        <w:rPr>
          <w:rFonts w:ascii="Cambria" w:hAnsi="Cambria"/>
          <w:color w:val="000000"/>
          <w:sz w:val="22"/>
          <w:szCs w:val="22"/>
        </w:rPr>
        <w:t>P</w:t>
      </w:r>
      <w:r w:rsidR="001B0596" w:rsidRPr="00932B1E">
        <w:rPr>
          <w:rFonts w:ascii="Cambria" w:hAnsi="Cambria"/>
          <w:color w:val="000000"/>
          <w:sz w:val="22"/>
          <w:szCs w:val="22"/>
        </w:rPr>
        <w:t>oskytovateľovi pre jeho potrebu 1 kompletné vyhotovenie   projektovej dokumentácie</w:t>
      </w:r>
      <w:r w:rsidR="00764AA7">
        <w:rPr>
          <w:rFonts w:ascii="Cambria" w:hAnsi="Cambria"/>
          <w:color w:val="000000"/>
          <w:sz w:val="22"/>
          <w:szCs w:val="22"/>
        </w:rPr>
        <w:t xml:space="preserve"> Stavby</w:t>
      </w:r>
      <w:r w:rsidR="00021CA8">
        <w:rPr>
          <w:rFonts w:ascii="Cambria" w:hAnsi="Cambria"/>
          <w:color w:val="000000"/>
          <w:sz w:val="22"/>
          <w:szCs w:val="22"/>
        </w:rPr>
        <w:t>, výkaz výmer a zmluvu o</w:t>
      </w:r>
      <w:r w:rsidR="00C82F08">
        <w:rPr>
          <w:rFonts w:ascii="Cambria" w:hAnsi="Cambria"/>
          <w:color w:val="000000"/>
          <w:sz w:val="22"/>
          <w:szCs w:val="22"/>
        </w:rPr>
        <w:t> </w:t>
      </w:r>
      <w:r w:rsidR="00021CA8">
        <w:rPr>
          <w:rFonts w:ascii="Cambria" w:hAnsi="Cambria"/>
          <w:color w:val="000000"/>
          <w:sz w:val="22"/>
          <w:szCs w:val="22"/>
        </w:rPr>
        <w:t>dielo</w:t>
      </w:r>
      <w:r w:rsidR="00C82F08">
        <w:rPr>
          <w:rFonts w:ascii="Cambria" w:hAnsi="Cambria"/>
          <w:color w:val="000000"/>
          <w:sz w:val="22"/>
          <w:szCs w:val="22"/>
        </w:rPr>
        <w:t>.</w:t>
      </w:r>
    </w:p>
    <w:p w:rsidR="007055D6" w:rsidRDefault="007055D6" w:rsidP="0092511E">
      <w:pPr>
        <w:ind w:left="705" w:hanging="705"/>
        <w:jc w:val="center"/>
        <w:rPr>
          <w:rFonts w:ascii="Cambria" w:hAnsi="Cambria"/>
          <w:b/>
          <w:sz w:val="22"/>
          <w:szCs w:val="22"/>
        </w:rPr>
      </w:pPr>
    </w:p>
    <w:p w:rsidR="001B0596" w:rsidRPr="00932B1E" w:rsidRDefault="001B0596" w:rsidP="0092511E">
      <w:pPr>
        <w:ind w:left="705" w:hanging="705"/>
        <w:jc w:val="center"/>
        <w:rPr>
          <w:rFonts w:ascii="Cambria" w:hAnsi="Cambria"/>
          <w:b/>
          <w:sz w:val="22"/>
          <w:szCs w:val="22"/>
        </w:rPr>
      </w:pPr>
      <w:r w:rsidRPr="00932B1E">
        <w:rPr>
          <w:rFonts w:ascii="Cambria" w:hAnsi="Cambria"/>
          <w:b/>
          <w:sz w:val="22"/>
          <w:szCs w:val="22"/>
        </w:rPr>
        <w:t>Článok IX.</w:t>
      </w:r>
    </w:p>
    <w:p w:rsidR="001B0596" w:rsidRPr="00932B1E" w:rsidRDefault="001B0596" w:rsidP="0092511E">
      <w:pPr>
        <w:ind w:left="705" w:hanging="705"/>
        <w:jc w:val="center"/>
        <w:rPr>
          <w:rFonts w:ascii="Cambria" w:hAnsi="Cambria"/>
          <w:b/>
          <w:sz w:val="22"/>
          <w:szCs w:val="22"/>
        </w:rPr>
      </w:pPr>
      <w:r w:rsidRPr="00932B1E">
        <w:rPr>
          <w:rFonts w:ascii="Cambria" w:hAnsi="Cambria"/>
          <w:b/>
          <w:sz w:val="22"/>
          <w:szCs w:val="22"/>
        </w:rPr>
        <w:t>Zmena a odstúpenie od zmluvy</w:t>
      </w:r>
    </w:p>
    <w:p w:rsidR="001B0596" w:rsidRDefault="001B0596" w:rsidP="0092511E">
      <w:pPr>
        <w:ind w:left="705" w:hanging="705"/>
        <w:jc w:val="both"/>
        <w:rPr>
          <w:rFonts w:ascii="Cambria" w:hAnsi="Cambria"/>
          <w:b/>
          <w:sz w:val="22"/>
          <w:szCs w:val="22"/>
        </w:rPr>
      </w:pPr>
    </w:p>
    <w:p w:rsidR="00C82F08" w:rsidRPr="00932B1E" w:rsidRDefault="00C82F08" w:rsidP="0092511E">
      <w:pPr>
        <w:ind w:left="705" w:hanging="705"/>
        <w:jc w:val="both"/>
        <w:rPr>
          <w:rFonts w:ascii="Cambria" w:hAnsi="Cambria"/>
          <w:b/>
          <w:sz w:val="22"/>
          <w:szCs w:val="22"/>
        </w:rPr>
      </w:pPr>
    </w:p>
    <w:p w:rsidR="00764AA7" w:rsidRDefault="005F4926" w:rsidP="0092511E">
      <w:pPr>
        <w:numPr>
          <w:ilvl w:val="1"/>
          <w:numId w:val="8"/>
        </w:numPr>
        <w:tabs>
          <w:tab w:val="left" w:pos="0"/>
        </w:tabs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9.1</w:t>
      </w:r>
      <w:r>
        <w:rPr>
          <w:rFonts w:ascii="Cambria" w:hAnsi="Cambria"/>
          <w:sz w:val="22"/>
          <w:szCs w:val="22"/>
        </w:rPr>
        <w:tab/>
      </w:r>
      <w:r w:rsidR="001B0596" w:rsidRPr="00932B1E">
        <w:rPr>
          <w:rFonts w:ascii="Cambria" w:hAnsi="Cambria"/>
          <w:sz w:val="22"/>
          <w:szCs w:val="22"/>
        </w:rPr>
        <w:t xml:space="preserve">Táto zmluva zaniká: </w:t>
      </w:r>
    </w:p>
    <w:p w:rsidR="00764AA7" w:rsidRPr="00021CA8" w:rsidRDefault="00764AA7" w:rsidP="00021CA8">
      <w:pPr>
        <w:numPr>
          <w:ilvl w:val="1"/>
          <w:numId w:val="8"/>
        </w:numPr>
        <w:tabs>
          <w:tab w:val="left" w:pos="0"/>
        </w:tabs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            a) </w:t>
      </w:r>
      <w:r w:rsidR="001B0596" w:rsidRPr="00021CA8">
        <w:rPr>
          <w:rFonts w:ascii="Cambria" w:hAnsi="Cambria"/>
          <w:sz w:val="22"/>
          <w:szCs w:val="22"/>
        </w:rPr>
        <w:t xml:space="preserve">písomnou dohodou zmluvných strán, </w:t>
      </w:r>
      <w:r w:rsidR="0085683B">
        <w:rPr>
          <w:rFonts w:ascii="Cambria" w:hAnsi="Cambria"/>
          <w:sz w:val="22"/>
          <w:szCs w:val="22"/>
        </w:rPr>
        <w:t>k termínu uvedenom v tejto dohode,</w:t>
      </w:r>
    </w:p>
    <w:p w:rsidR="001B0596" w:rsidRDefault="00764AA7" w:rsidP="00BA719E">
      <w:pPr>
        <w:numPr>
          <w:ilvl w:val="8"/>
          <w:numId w:val="8"/>
        </w:numPr>
        <w:tabs>
          <w:tab w:val="clear" w:pos="0"/>
          <w:tab w:val="num" w:pos="993"/>
        </w:tabs>
        <w:ind w:left="993" w:hanging="993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            b) </w:t>
      </w:r>
      <w:r w:rsidR="001B0596" w:rsidRPr="00932B1E">
        <w:rPr>
          <w:rFonts w:ascii="Cambria" w:hAnsi="Cambria"/>
          <w:sz w:val="22"/>
          <w:szCs w:val="22"/>
        </w:rPr>
        <w:t xml:space="preserve">písomným odstúpením od tejto zmluvy z dôvodov </w:t>
      </w:r>
      <w:r w:rsidR="001B0596" w:rsidRPr="00932B1E">
        <w:rPr>
          <w:rFonts w:ascii="Cambria" w:hAnsi="Cambria"/>
          <w:sz w:val="22"/>
          <w:szCs w:val="22"/>
        </w:rPr>
        <w:tab/>
        <w:t xml:space="preserve">uvedených v tejto zmluve alebo v Obchodnom </w:t>
      </w:r>
      <w:r>
        <w:rPr>
          <w:rFonts w:ascii="Cambria" w:hAnsi="Cambria"/>
          <w:sz w:val="22"/>
          <w:szCs w:val="22"/>
        </w:rPr>
        <w:t xml:space="preserve">                  </w:t>
      </w:r>
      <w:r w:rsidR="00021CA8">
        <w:rPr>
          <w:rFonts w:ascii="Cambria" w:hAnsi="Cambria"/>
          <w:sz w:val="22"/>
          <w:szCs w:val="22"/>
        </w:rPr>
        <w:t>zákonníku,</w:t>
      </w:r>
    </w:p>
    <w:p w:rsidR="00021CA8" w:rsidRPr="00021CA8" w:rsidRDefault="00021CA8" w:rsidP="00021CA8">
      <w:pPr>
        <w:jc w:val="both"/>
        <w:rPr>
          <w:rFonts w:ascii="Calibri" w:hAnsi="Calibri"/>
          <w:sz w:val="21"/>
          <w:szCs w:val="21"/>
        </w:rPr>
      </w:pPr>
      <w:r>
        <w:rPr>
          <w:rFonts w:ascii="Cambria" w:hAnsi="Cambria"/>
          <w:sz w:val="22"/>
          <w:szCs w:val="22"/>
        </w:rPr>
        <w:t xml:space="preserve">             c)  </w:t>
      </w:r>
      <w:r w:rsidRPr="00746253">
        <w:rPr>
          <w:rFonts w:ascii="Cambria" w:hAnsi="Cambria"/>
          <w:sz w:val="22"/>
          <w:szCs w:val="21"/>
        </w:rPr>
        <w:t>márnym uplynutím lehoty</w:t>
      </w:r>
      <w:r w:rsidR="0085683B" w:rsidRPr="00746253">
        <w:rPr>
          <w:rFonts w:ascii="Cambria" w:hAnsi="Cambria"/>
          <w:sz w:val="22"/>
          <w:szCs w:val="21"/>
        </w:rPr>
        <w:t>, na ktorú sa Z</w:t>
      </w:r>
      <w:r w:rsidRPr="00746253">
        <w:rPr>
          <w:rFonts w:ascii="Cambria" w:hAnsi="Cambria"/>
          <w:sz w:val="22"/>
          <w:szCs w:val="21"/>
        </w:rPr>
        <w:t>mluva uzatvára.</w:t>
      </w:r>
    </w:p>
    <w:p w:rsidR="001B0596" w:rsidRPr="00932B1E" w:rsidRDefault="001B0596" w:rsidP="0092511E">
      <w:pPr>
        <w:jc w:val="both"/>
        <w:rPr>
          <w:rFonts w:ascii="Cambria" w:hAnsi="Cambria"/>
          <w:sz w:val="22"/>
          <w:szCs w:val="22"/>
        </w:rPr>
      </w:pPr>
    </w:p>
    <w:p w:rsidR="001B0596" w:rsidRPr="00932B1E" w:rsidRDefault="00C90C68" w:rsidP="00BA719E">
      <w:pPr>
        <w:numPr>
          <w:ilvl w:val="1"/>
          <w:numId w:val="8"/>
        </w:numPr>
        <w:tabs>
          <w:tab w:val="clear" w:pos="0"/>
          <w:tab w:val="left" w:pos="709"/>
        </w:tabs>
        <w:ind w:left="709" w:hanging="709"/>
        <w:jc w:val="both"/>
        <w:rPr>
          <w:rFonts w:ascii="Cambria" w:hAnsi="Cambria"/>
          <w:sz w:val="22"/>
          <w:szCs w:val="22"/>
        </w:rPr>
      </w:pPr>
      <w:r w:rsidRPr="00932B1E">
        <w:rPr>
          <w:rFonts w:ascii="Cambria" w:hAnsi="Cambria"/>
          <w:sz w:val="22"/>
          <w:szCs w:val="22"/>
        </w:rPr>
        <w:t>9.2</w:t>
      </w:r>
      <w:r w:rsidR="001B0596" w:rsidRPr="00932B1E">
        <w:rPr>
          <w:rFonts w:ascii="Cambria" w:hAnsi="Cambria"/>
          <w:sz w:val="22"/>
          <w:szCs w:val="22"/>
        </w:rPr>
        <w:tab/>
        <w:t xml:space="preserve">Od </w:t>
      </w:r>
      <w:r w:rsidR="00706A68">
        <w:rPr>
          <w:rFonts w:ascii="Cambria" w:hAnsi="Cambria"/>
          <w:sz w:val="22"/>
          <w:szCs w:val="22"/>
        </w:rPr>
        <w:t>Z</w:t>
      </w:r>
      <w:r w:rsidR="001B0596" w:rsidRPr="00932B1E">
        <w:rPr>
          <w:rFonts w:ascii="Cambria" w:hAnsi="Cambria"/>
          <w:sz w:val="22"/>
          <w:szCs w:val="22"/>
        </w:rPr>
        <w:t xml:space="preserve">mluvy možno </w:t>
      </w:r>
      <w:r w:rsidR="0085683B">
        <w:rPr>
          <w:rFonts w:ascii="Cambria" w:hAnsi="Cambria"/>
          <w:sz w:val="22"/>
          <w:szCs w:val="22"/>
        </w:rPr>
        <w:t xml:space="preserve">inak </w:t>
      </w:r>
      <w:r w:rsidR="001B0596" w:rsidRPr="00932B1E">
        <w:rPr>
          <w:rFonts w:ascii="Cambria" w:hAnsi="Cambria"/>
          <w:sz w:val="22"/>
          <w:szCs w:val="22"/>
        </w:rPr>
        <w:t xml:space="preserve">odstúpiť v prípadoch, ktoré stanovuje </w:t>
      </w:r>
      <w:r w:rsidR="00706A68">
        <w:rPr>
          <w:rFonts w:ascii="Cambria" w:hAnsi="Cambria"/>
          <w:sz w:val="22"/>
          <w:szCs w:val="22"/>
        </w:rPr>
        <w:t>Z</w:t>
      </w:r>
      <w:r w:rsidR="001B0596" w:rsidRPr="00932B1E">
        <w:rPr>
          <w:rFonts w:ascii="Cambria" w:hAnsi="Cambria"/>
          <w:sz w:val="22"/>
          <w:szCs w:val="22"/>
        </w:rPr>
        <w:t>mluva a § 344</w:t>
      </w:r>
      <w:r w:rsidR="00BA719E">
        <w:rPr>
          <w:rFonts w:ascii="Cambria" w:hAnsi="Cambria"/>
          <w:sz w:val="22"/>
          <w:szCs w:val="22"/>
        </w:rPr>
        <w:t xml:space="preserve"> a nasl. Obchodného zákonníka. </w:t>
      </w:r>
      <w:r w:rsidR="001B0596" w:rsidRPr="00932B1E">
        <w:rPr>
          <w:rFonts w:ascii="Cambria" w:hAnsi="Cambria"/>
          <w:sz w:val="22"/>
          <w:szCs w:val="22"/>
        </w:rPr>
        <w:t>Poskytovateľovi prináleží náhrada iba za skutočne poskytnuté služby.</w:t>
      </w:r>
    </w:p>
    <w:p w:rsidR="001B0596" w:rsidRPr="00932B1E" w:rsidRDefault="001B0596" w:rsidP="0092511E">
      <w:pPr>
        <w:jc w:val="both"/>
        <w:rPr>
          <w:rFonts w:ascii="Cambria" w:hAnsi="Cambria"/>
          <w:sz w:val="22"/>
          <w:szCs w:val="22"/>
        </w:rPr>
      </w:pPr>
    </w:p>
    <w:p w:rsidR="00BA719E" w:rsidRDefault="00C90C68" w:rsidP="00BA719E">
      <w:pPr>
        <w:numPr>
          <w:ilvl w:val="2"/>
          <w:numId w:val="8"/>
        </w:numPr>
        <w:tabs>
          <w:tab w:val="clear" w:pos="0"/>
          <w:tab w:val="left" w:pos="709"/>
        </w:tabs>
        <w:ind w:left="709" w:hanging="709"/>
        <w:jc w:val="both"/>
        <w:rPr>
          <w:rFonts w:ascii="Cambria" w:hAnsi="Cambria"/>
          <w:sz w:val="22"/>
          <w:szCs w:val="22"/>
        </w:rPr>
      </w:pPr>
      <w:r w:rsidRPr="00932B1E">
        <w:rPr>
          <w:rFonts w:ascii="Cambria" w:hAnsi="Cambria"/>
          <w:sz w:val="22"/>
          <w:szCs w:val="22"/>
        </w:rPr>
        <w:t>9.3</w:t>
      </w:r>
      <w:r w:rsidR="001B0596" w:rsidRPr="00932B1E">
        <w:rPr>
          <w:rFonts w:ascii="Cambria" w:hAnsi="Cambria"/>
          <w:sz w:val="22"/>
          <w:szCs w:val="22"/>
        </w:rPr>
        <w:tab/>
        <w:t xml:space="preserve">Poskytovateľ </w:t>
      </w:r>
      <w:r w:rsidRPr="00932B1E">
        <w:rPr>
          <w:rFonts w:ascii="Cambria" w:hAnsi="Cambria"/>
          <w:sz w:val="22"/>
          <w:szCs w:val="22"/>
        </w:rPr>
        <w:t xml:space="preserve"> </w:t>
      </w:r>
      <w:r w:rsidR="001B0596" w:rsidRPr="00932B1E">
        <w:rPr>
          <w:rFonts w:ascii="Cambria" w:hAnsi="Cambria"/>
          <w:sz w:val="22"/>
          <w:szCs w:val="22"/>
        </w:rPr>
        <w:t>môže</w:t>
      </w:r>
      <w:r w:rsidRPr="00932B1E">
        <w:rPr>
          <w:rFonts w:ascii="Cambria" w:hAnsi="Cambria"/>
          <w:sz w:val="22"/>
          <w:szCs w:val="22"/>
        </w:rPr>
        <w:t xml:space="preserve"> </w:t>
      </w:r>
      <w:r w:rsidR="001B0596" w:rsidRPr="00932B1E">
        <w:rPr>
          <w:rFonts w:ascii="Cambria" w:hAnsi="Cambria"/>
          <w:sz w:val="22"/>
          <w:szCs w:val="22"/>
        </w:rPr>
        <w:t xml:space="preserve">odstúpiť od </w:t>
      </w:r>
      <w:r w:rsidR="00706A68">
        <w:rPr>
          <w:rFonts w:ascii="Cambria" w:hAnsi="Cambria"/>
          <w:sz w:val="22"/>
          <w:szCs w:val="22"/>
        </w:rPr>
        <w:t>Z</w:t>
      </w:r>
      <w:r w:rsidR="00BA719E">
        <w:rPr>
          <w:rFonts w:ascii="Cambria" w:hAnsi="Cambria"/>
          <w:sz w:val="22"/>
          <w:szCs w:val="22"/>
        </w:rPr>
        <w:t>mluvy:</w:t>
      </w:r>
    </w:p>
    <w:p w:rsidR="001B0596" w:rsidRDefault="00BA719E" w:rsidP="00BA719E">
      <w:pPr>
        <w:numPr>
          <w:ilvl w:val="0"/>
          <w:numId w:val="18"/>
        </w:numPr>
        <w:tabs>
          <w:tab w:val="left" w:pos="709"/>
        </w:tabs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v prípade, ak </w:t>
      </w:r>
      <w:r w:rsidR="00706A68">
        <w:rPr>
          <w:rFonts w:ascii="Cambria" w:hAnsi="Cambria"/>
          <w:sz w:val="22"/>
          <w:szCs w:val="22"/>
        </w:rPr>
        <w:t>O</w:t>
      </w:r>
      <w:r w:rsidR="001B0596" w:rsidRPr="00932B1E">
        <w:rPr>
          <w:rFonts w:ascii="Cambria" w:hAnsi="Cambria"/>
          <w:sz w:val="22"/>
          <w:szCs w:val="22"/>
        </w:rPr>
        <w:t>bjednávateľ nep</w:t>
      </w:r>
      <w:r>
        <w:rPr>
          <w:rFonts w:ascii="Cambria" w:hAnsi="Cambria"/>
          <w:sz w:val="22"/>
          <w:szCs w:val="22"/>
        </w:rPr>
        <w:t xml:space="preserve">lní svoje zmluvné povinnosti </w:t>
      </w:r>
      <w:r w:rsidR="00C90C68" w:rsidRPr="00932B1E">
        <w:rPr>
          <w:rFonts w:ascii="Cambria" w:hAnsi="Cambria"/>
          <w:sz w:val="22"/>
          <w:szCs w:val="22"/>
        </w:rPr>
        <w:t>a</w:t>
      </w:r>
      <w:r w:rsidR="00E2206B" w:rsidRPr="00932B1E">
        <w:rPr>
          <w:rFonts w:ascii="Cambria" w:hAnsi="Cambria"/>
          <w:sz w:val="22"/>
          <w:szCs w:val="22"/>
        </w:rPr>
        <w:t xml:space="preserve"> </w:t>
      </w:r>
      <w:r w:rsidR="001B0596" w:rsidRPr="00932B1E">
        <w:rPr>
          <w:rFonts w:ascii="Cambria" w:hAnsi="Cambria"/>
          <w:sz w:val="22"/>
          <w:szCs w:val="22"/>
        </w:rPr>
        <w:t xml:space="preserve">tým </w:t>
      </w:r>
      <w:r w:rsidR="001B0596" w:rsidRPr="00932B1E">
        <w:rPr>
          <w:rFonts w:ascii="Cambria" w:hAnsi="Cambria"/>
          <w:sz w:val="22"/>
          <w:szCs w:val="22"/>
        </w:rPr>
        <w:tab/>
      </w:r>
      <w:r w:rsidR="00706A68">
        <w:rPr>
          <w:rFonts w:ascii="Cambria" w:hAnsi="Cambria"/>
          <w:sz w:val="22"/>
          <w:szCs w:val="22"/>
        </w:rPr>
        <w:t>P</w:t>
      </w:r>
      <w:r w:rsidR="001B0596" w:rsidRPr="00932B1E">
        <w:rPr>
          <w:rFonts w:ascii="Cambria" w:hAnsi="Cambria"/>
          <w:sz w:val="22"/>
          <w:szCs w:val="22"/>
        </w:rPr>
        <w:t xml:space="preserve">oskytovateľovi znemožní vykonávanie prác. Musí však vyzvať </w:t>
      </w:r>
      <w:r w:rsidR="00706A68">
        <w:rPr>
          <w:rFonts w:ascii="Cambria" w:hAnsi="Cambria"/>
          <w:sz w:val="22"/>
          <w:szCs w:val="22"/>
        </w:rPr>
        <w:t>O</w:t>
      </w:r>
      <w:r w:rsidR="001B0596" w:rsidRPr="00932B1E">
        <w:rPr>
          <w:rFonts w:ascii="Cambria" w:hAnsi="Cambria"/>
          <w:sz w:val="22"/>
          <w:szCs w:val="22"/>
        </w:rPr>
        <w:t xml:space="preserve">bjednávateľa a určiť mu dodatočne primeranú </w:t>
      </w:r>
      <w:r w:rsidR="001B0596" w:rsidRPr="00932B1E">
        <w:rPr>
          <w:rFonts w:ascii="Cambria" w:hAnsi="Cambria"/>
          <w:sz w:val="22"/>
          <w:szCs w:val="22"/>
        </w:rPr>
        <w:tab/>
        <w:t xml:space="preserve">lehotu na splnenie záväzkov vyplývajúcich zo </w:t>
      </w:r>
      <w:r w:rsidR="00706A68">
        <w:rPr>
          <w:rFonts w:ascii="Cambria" w:hAnsi="Cambria"/>
          <w:sz w:val="22"/>
          <w:szCs w:val="22"/>
        </w:rPr>
        <w:t>Z</w:t>
      </w:r>
      <w:r w:rsidR="001B0596" w:rsidRPr="00932B1E">
        <w:rPr>
          <w:rFonts w:ascii="Cambria" w:hAnsi="Cambria"/>
          <w:sz w:val="22"/>
          <w:szCs w:val="22"/>
        </w:rPr>
        <w:t>mluvy a písomne prehlási, že v prípade nepln</w:t>
      </w:r>
      <w:r>
        <w:rPr>
          <w:rFonts w:ascii="Cambria" w:hAnsi="Cambria"/>
          <w:sz w:val="22"/>
          <w:szCs w:val="22"/>
        </w:rPr>
        <w:t xml:space="preserve">enia aj po </w:t>
      </w:r>
      <w:r w:rsidR="001B0596" w:rsidRPr="00932B1E">
        <w:rPr>
          <w:rFonts w:ascii="Cambria" w:hAnsi="Cambria"/>
          <w:sz w:val="22"/>
          <w:szCs w:val="22"/>
        </w:rPr>
        <w:t xml:space="preserve">stanovenom termíne od </w:t>
      </w:r>
      <w:r w:rsidR="00706A68">
        <w:rPr>
          <w:rFonts w:ascii="Cambria" w:hAnsi="Cambria"/>
          <w:sz w:val="22"/>
          <w:szCs w:val="22"/>
        </w:rPr>
        <w:t>Z</w:t>
      </w:r>
      <w:r>
        <w:rPr>
          <w:rFonts w:ascii="Cambria" w:hAnsi="Cambria"/>
          <w:sz w:val="22"/>
          <w:szCs w:val="22"/>
        </w:rPr>
        <w:t>mluvy odstúpi,</w:t>
      </w:r>
    </w:p>
    <w:p w:rsidR="00F85C42" w:rsidRPr="003F4F5F" w:rsidRDefault="00BA719E" w:rsidP="003F4F5F">
      <w:pPr>
        <w:numPr>
          <w:ilvl w:val="0"/>
          <w:numId w:val="18"/>
        </w:numPr>
        <w:tabs>
          <w:tab w:val="left" w:pos="709"/>
        </w:tabs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bez uvedenia dôvodu, pričom odstúpenie od Zmluvy je účinné po uplynutí 30 dní od doručenia odstúpenia </w:t>
      </w:r>
      <w:r w:rsidR="00C579E3">
        <w:rPr>
          <w:rFonts w:ascii="Cambria" w:hAnsi="Cambria"/>
          <w:sz w:val="22"/>
          <w:szCs w:val="22"/>
        </w:rPr>
        <w:t>druhej zmluvnej strane.</w:t>
      </w:r>
    </w:p>
    <w:p w:rsidR="00C579E3" w:rsidRDefault="00F85C42" w:rsidP="00F85C42">
      <w:pPr>
        <w:numPr>
          <w:ilvl w:val="4"/>
          <w:numId w:val="8"/>
        </w:numPr>
        <w:tabs>
          <w:tab w:val="clear" w:pos="0"/>
          <w:tab w:val="num" w:pos="709"/>
        </w:tabs>
        <w:ind w:left="709" w:hanging="709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9.4</w:t>
      </w:r>
      <w:r>
        <w:rPr>
          <w:rFonts w:ascii="Cambria" w:hAnsi="Cambria"/>
          <w:sz w:val="22"/>
          <w:szCs w:val="22"/>
        </w:rPr>
        <w:tab/>
      </w:r>
      <w:r w:rsidR="00706A68" w:rsidRPr="00F85C42">
        <w:rPr>
          <w:rFonts w:ascii="Cambria" w:hAnsi="Cambria"/>
          <w:sz w:val="22"/>
          <w:szCs w:val="22"/>
        </w:rPr>
        <w:t>Objednávateľ môže odstúpiť od Zmluvy</w:t>
      </w:r>
      <w:r w:rsidR="00C579E3">
        <w:rPr>
          <w:rFonts w:ascii="Cambria" w:hAnsi="Cambria"/>
          <w:sz w:val="22"/>
          <w:szCs w:val="22"/>
        </w:rPr>
        <w:t>:</w:t>
      </w:r>
    </w:p>
    <w:p w:rsidR="00706A68" w:rsidRDefault="003F4F5F" w:rsidP="003F4F5F">
      <w:pPr>
        <w:numPr>
          <w:ilvl w:val="4"/>
          <w:numId w:val="8"/>
        </w:numPr>
        <w:tabs>
          <w:tab w:val="clear" w:pos="0"/>
          <w:tab w:val="num" w:pos="1134"/>
        </w:tabs>
        <w:ind w:left="993" w:hanging="284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a) </w:t>
      </w:r>
      <w:r w:rsidR="00706A68" w:rsidRPr="00F85C42">
        <w:rPr>
          <w:rFonts w:ascii="Cambria" w:hAnsi="Cambria"/>
          <w:sz w:val="22"/>
          <w:szCs w:val="22"/>
        </w:rPr>
        <w:t>ak Poskytovateľ neplní povinnosti podľa tejto Zmluvy riadne</w:t>
      </w:r>
      <w:r w:rsidR="00E127F1">
        <w:rPr>
          <w:rFonts w:ascii="Cambria" w:hAnsi="Cambria"/>
          <w:sz w:val="22"/>
          <w:szCs w:val="22"/>
        </w:rPr>
        <w:t xml:space="preserve"> </w:t>
      </w:r>
      <w:r w:rsidR="00706A68" w:rsidRPr="00F85C42">
        <w:rPr>
          <w:rFonts w:ascii="Cambria" w:hAnsi="Cambria"/>
          <w:sz w:val="22"/>
          <w:szCs w:val="22"/>
        </w:rPr>
        <w:t>a včas, pričom ho na to Ob</w:t>
      </w:r>
      <w:r>
        <w:rPr>
          <w:rFonts w:ascii="Cambria" w:hAnsi="Cambria"/>
          <w:sz w:val="22"/>
          <w:szCs w:val="22"/>
        </w:rPr>
        <w:t>jednávateľ raz písomne upozorní a určí</w:t>
      </w:r>
      <w:r w:rsidRPr="00932B1E">
        <w:rPr>
          <w:rFonts w:ascii="Cambria" w:hAnsi="Cambria"/>
          <w:sz w:val="22"/>
          <w:szCs w:val="22"/>
        </w:rPr>
        <w:t xml:space="preserve"> mu dodatočne primeranú </w:t>
      </w:r>
      <w:r w:rsidRPr="00932B1E">
        <w:rPr>
          <w:rFonts w:ascii="Cambria" w:hAnsi="Cambria"/>
          <w:sz w:val="22"/>
          <w:szCs w:val="22"/>
        </w:rPr>
        <w:tab/>
        <w:t xml:space="preserve">lehotu na splnenie záväzkov vyplývajúcich zo </w:t>
      </w:r>
      <w:r>
        <w:rPr>
          <w:rFonts w:ascii="Cambria" w:hAnsi="Cambria"/>
          <w:sz w:val="22"/>
          <w:szCs w:val="22"/>
        </w:rPr>
        <w:t>Z</w:t>
      </w:r>
      <w:r w:rsidRPr="00932B1E">
        <w:rPr>
          <w:rFonts w:ascii="Cambria" w:hAnsi="Cambria"/>
          <w:sz w:val="22"/>
          <w:szCs w:val="22"/>
        </w:rPr>
        <w:t>mluvy</w:t>
      </w:r>
      <w:r>
        <w:rPr>
          <w:rFonts w:ascii="Cambria" w:hAnsi="Cambria"/>
          <w:sz w:val="22"/>
          <w:szCs w:val="22"/>
        </w:rPr>
        <w:t xml:space="preserve"> a </w:t>
      </w:r>
      <w:r w:rsidR="00E127F1" w:rsidRPr="00932B1E">
        <w:rPr>
          <w:rFonts w:ascii="Cambria" w:hAnsi="Cambria"/>
          <w:sz w:val="22"/>
          <w:szCs w:val="22"/>
        </w:rPr>
        <w:t>písomne prehlási, že v prípade nepln</w:t>
      </w:r>
      <w:r w:rsidR="00E127F1">
        <w:rPr>
          <w:rFonts w:ascii="Cambria" w:hAnsi="Cambria"/>
          <w:sz w:val="22"/>
          <w:szCs w:val="22"/>
        </w:rPr>
        <w:t xml:space="preserve">enia aj po </w:t>
      </w:r>
      <w:r w:rsidR="00E127F1" w:rsidRPr="00932B1E">
        <w:rPr>
          <w:rFonts w:ascii="Cambria" w:hAnsi="Cambria"/>
          <w:sz w:val="22"/>
          <w:szCs w:val="22"/>
        </w:rPr>
        <w:t xml:space="preserve">stanovenom termíne od </w:t>
      </w:r>
      <w:r w:rsidR="00E127F1">
        <w:rPr>
          <w:rFonts w:ascii="Cambria" w:hAnsi="Cambria"/>
          <w:sz w:val="22"/>
          <w:szCs w:val="22"/>
        </w:rPr>
        <w:t>Zmluvy odstúpi,</w:t>
      </w:r>
    </w:p>
    <w:p w:rsidR="00F85C42" w:rsidRPr="00E127F1" w:rsidRDefault="00C579E3" w:rsidP="00E127F1">
      <w:pPr>
        <w:numPr>
          <w:ilvl w:val="4"/>
          <w:numId w:val="8"/>
        </w:numPr>
        <w:tabs>
          <w:tab w:val="clear" w:pos="0"/>
          <w:tab w:val="num" w:pos="993"/>
        </w:tabs>
        <w:ind w:left="993" w:hanging="284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b) bez uvedenia dôvodu, pričom odstúpenie od Zmluvy je účinné po uplynutí 30 dní od doručenia odstúpenia druhej zmluvnej strane</w:t>
      </w:r>
      <w:r w:rsidR="00E127F1">
        <w:rPr>
          <w:rFonts w:ascii="Cambria" w:hAnsi="Cambria"/>
          <w:sz w:val="22"/>
          <w:szCs w:val="22"/>
        </w:rPr>
        <w:t>.</w:t>
      </w:r>
    </w:p>
    <w:p w:rsidR="001B0596" w:rsidRPr="00932B1E" w:rsidRDefault="001B0596" w:rsidP="0092511E">
      <w:pPr>
        <w:jc w:val="both"/>
        <w:rPr>
          <w:rFonts w:ascii="Cambria" w:hAnsi="Cambria"/>
          <w:sz w:val="22"/>
          <w:szCs w:val="22"/>
        </w:rPr>
      </w:pPr>
    </w:p>
    <w:p w:rsidR="001B0596" w:rsidRPr="00932B1E" w:rsidRDefault="00F85C42" w:rsidP="0092511E">
      <w:pPr>
        <w:numPr>
          <w:ilvl w:val="1"/>
          <w:numId w:val="8"/>
        </w:numPr>
        <w:tabs>
          <w:tab w:val="left" w:pos="0"/>
        </w:tabs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9.6</w:t>
      </w:r>
      <w:r w:rsidR="001B0596" w:rsidRPr="00932B1E">
        <w:rPr>
          <w:rFonts w:ascii="Cambria" w:hAnsi="Cambria"/>
          <w:sz w:val="22"/>
          <w:szCs w:val="22"/>
        </w:rPr>
        <w:tab/>
        <w:t>Uskutočnené služby a dodávky realizované ku dňu odstúpen</w:t>
      </w:r>
      <w:r w:rsidR="0085683B">
        <w:rPr>
          <w:rFonts w:ascii="Cambria" w:hAnsi="Cambria"/>
          <w:sz w:val="22"/>
          <w:szCs w:val="22"/>
        </w:rPr>
        <w:t>ia od Z</w:t>
      </w:r>
      <w:r w:rsidR="001B0596" w:rsidRPr="00932B1E">
        <w:rPr>
          <w:rFonts w:ascii="Cambria" w:hAnsi="Cambria"/>
          <w:sz w:val="22"/>
          <w:szCs w:val="22"/>
        </w:rPr>
        <w:t>mluvy sa v</w:t>
      </w:r>
      <w:r w:rsidR="00E127F1">
        <w:rPr>
          <w:rFonts w:ascii="Cambria" w:hAnsi="Cambria"/>
          <w:sz w:val="22"/>
          <w:szCs w:val="22"/>
        </w:rPr>
        <w:t xml:space="preserve">yúčtujú podľa </w:t>
      </w:r>
      <w:r w:rsidR="00E127F1">
        <w:rPr>
          <w:rFonts w:ascii="Cambria" w:hAnsi="Cambria"/>
          <w:sz w:val="22"/>
          <w:szCs w:val="22"/>
        </w:rPr>
        <w:tab/>
        <w:t xml:space="preserve">zmluvných cien </w:t>
      </w:r>
      <w:r w:rsidR="001B0596" w:rsidRPr="00932B1E">
        <w:rPr>
          <w:rFonts w:ascii="Cambria" w:hAnsi="Cambria"/>
          <w:sz w:val="22"/>
          <w:szCs w:val="22"/>
        </w:rPr>
        <w:t>v preukázateľnom rozsahu.</w:t>
      </w:r>
    </w:p>
    <w:p w:rsidR="00692E02" w:rsidRPr="00932B1E" w:rsidRDefault="00692E02" w:rsidP="0092511E">
      <w:pPr>
        <w:jc w:val="both"/>
        <w:rPr>
          <w:rFonts w:ascii="Cambria" w:hAnsi="Cambria"/>
          <w:sz w:val="22"/>
          <w:szCs w:val="22"/>
        </w:rPr>
      </w:pPr>
    </w:p>
    <w:p w:rsidR="00C82F08" w:rsidRDefault="00C82F08" w:rsidP="0092511E">
      <w:pPr>
        <w:jc w:val="center"/>
        <w:rPr>
          <w:rFonts w:ascii="Cambria" w:hAnsi="Cambria"/>
          <w:b/>
          <w:sz w:val="22"/>
          <w:szCs w:val="22"/>
        </w:rPr>
      </w:pPr>
    </w:p>
    <w:p w:rsidR="001B0596" w:rsidRPr="00932B1E" w:rsidRDefault="001B0596" w:rsidP="0092511E">
      <w:pPr>
        <w:jc w:val="center"/>
        <w:rPr>
          <w:rFonts w:ascii="Cambria" w:hAnsi="Cambria"/>
          <w:b/>
          <w:sz w:val="22"/>
          <w:szCs w:val="22"/>
        </w:rPr>
      </w:pPr>
      <w:r w:rsidRPr="00932B1E">
        <w:rPr>
          <w:rFonts w:ascii="Cambria" w:hAnsi="Cambria"/>
          <w:b/>
          <w:sz w:val="22"/>
          <w:szCs w:val="22"/>
        </w:rPr>
        <w:t>Článok X.</w:t>
      </w:r>
    </w:p>
    <w:p w:rsidR="001B0596" w:rsidRPr="00932B1E" w:rsidRDefault="001B0596" w:rsidP="0092511E">
      <w:pPr>
        <w:jc w:val="center"/>
        <w:rPr>
          <w:rFonts w:ascii="Cambria" w:hAnsi="Cambria"/>
          <w:b/>
          <w:sz w:val="22"/>
          <w:szCs w:val="22"/>
        </w:rPr>
      </w:pPr>
      <w:r w:rsidRPr="00932B1E">
        <w:rPr>
          <w:rFonts w:ascii="Cambria" w:hAnsi="Cambria"/>
          <w:b/>
          <w:sz w:val="22"/>
          <w:szCs w:val="22"/>
        </w:rPr>
        <w:t>Záverečné ustanovenia</w:t>
      </w:r>
    </w:p>
    <w:p w:rsidR="001B0596" w:rsidRDefault="001B0596" w:rsidP="0092511E">
      <w:pPr>
        <w:jc w:val="both"/>
        <w:rPr>
          <w:rFonts w:ascii="Cambria" w:hAnsi="Cambria"/>
          <w:b/>
          <w:sz w:val="22"/>
          <w:szCs w:val="22"/>
        </w:rPr>
      </w:pPr>
    </w:p>
    <w:p w:rsidR="00C82F08" w:rsidRPr="00932B1E" w:rsidRDefault="00C82F08" w:rsidP="0092511E">
      <w:pPr>
        <w:jc w:val="both"/>
        <w:rPr>
          <w:rFonts w:ascii="Cambria" w:hAnsi="Cambria"/>
          <w:b/>
          <w:sz w:val="22"/>
          <w:szCs w:val="22"/>
        </w:rPr>
      </w:pPr>
    </w:p>
    <w:p w:rsidR="00E127F1" w:rsidRDefault="0092511E" w:rsidP="00706A68">
      <w:pPr>
        <w:ind w:left="708" w:hanging="708"/>
        <w:jc w:val="both"/>
        <w:rPr>
          <w:rFonts w:ascii="Cambria" w:hAnsi="Cambria"/>
          <w:sz w:val="22"/>
          <w:szCs w:val="22"/>
        </w:rPr>
      </w:pPr>
      <w:r w:rsidRPr="00932B1E">
        <w:rPr>
          <w:rFonts w:ascii="Cambria" w:hAnsi="Cambria"/>
          <w:sz w:val="22"/>
          <w:szCs w:val="22"/>
        </w:rPr>
        <w:t xml:space="preserve">10.1   </w:t>
      </w:r>
      <w:r w:rsidR="002422B3">
        <w:rPr>
          <w:rFonts w:ascii="Cambria" w:hAnsi="Cambria"/>
          <w:sz w:val="22"/>
          <w:szCs w:val="22"/>
        </w:rPr>
        <w:t xml:space="preserve"> </w:t>
      </w:r>
      <w:r w:rsidR="00E127F1">
        <w:rPr>
          <w:rFonts w:ascii="Cambria" w:hAnsi="Cambria"/>
          <w:sz w:val="22"/>
          <w:szCs w:val="22"/>
        </w:rPr>
        <w:t>Táto Zmluva sa uzatvára na dobu určitú, a to do riadneho ukončenia činností podľa tejto Zmluvy, resp. do vyčerpania limitu predpokladanej</w:t>
      </w:r>
      <w:r w:rsidR="002422B3">
        <w:rPr>
          <w:rFonts w:ascii="Cambria" w:hAnsi="Cambria"/>
          <w:sz w:val="22"/>
          <w:szCs w:val="22"/>
        </w:rPr>
        <w:t xml:space="preserve"> hodnoty</w:t>
      </w:r>
      <w:r w:rsidR="00E127F1">
        <w:rPr>
          <w:rFonts w:ascii="Cambria" w:hAnsi="Cambria"/>
          <w:sz w:val="22"/>
          <w:szCs w:val="22"/>
        </w:rPr>
        <w:t xml:space="preserve"> zákazky v</w:t>
      </w:r>
      <w:r w:rsidR="002422B3">
        <w:rPr>
          <w:rFonts w:ascii="Cambria" w:hAnsi="Cambria"/>
          <w:sz w:val="22"/>
          <w:szCs w:val="22"/>
        </w:rPr>
        <w:t>o</w:t>
      </w:r>
      <w:r w:rsidR="00E127F1">
        <w:rPr>
          <w:rFonts w:ascii="Cambria" w:hAnsi="Cambria"/>
          <w:sz w:val="22"/>
          <w:szCs w:val="22"/>
        </w:rPr>
        <w:t> </w:t>
      </w:r>
      <w:r w:rsidR="002422B3">
        <w:rPr>
          <w:rFonts w:ascii="Cambria" w:hAnsi="Cambria"/>
          <w:sz w:val="22"/>
          <w:szCs w:val="22"/>
        </w:rPr>
        <w:t>výške</w:t>
      </w:r>
      <w:r w:rsidR="00E127F1">
        <w:rPr>
          <w:rFonts w:ascii="Cambria" w:hAnsi="Cambria"/>
          <w:sz w:val="22"/>
          <w:szCs w:val="22"/>
        </w:rPr>
        <w:t xml:space="preserve"> 13.00</w:t>
      </w:r>
      <w:r w:rsidR="00331312">
        <w:rPr>
          <w:rFonts w:ascii="Cambria" w:hAnsi="Cambria"/>
          <w:sz w:val="22"/>
          <w:szCs w:val="22"/>
        </w:rPr>
        <w:t>0 EUR bez DPH, podľa toho, ktorá</w:t>
      </w:r>
      <w:r w:rsidR="00E127F1">
        <w:rPr>
          <w:rFonts w:ascii="Cambria" w:hAnsi="Cambria"/>
          <w:sz w:val="22"/>
          <w:szCs w:val="22"/>
        </w:rPr>
        <w:t xml:space="preserve"> z týchto skutočností nastane skôr.</w:t>
      </w:r>
    </w:p>
    <w:p w:rsidR="00E127F1" w:rsidRDefault="00E127F1" w:rsidP="00706A68">
      <w:pPr>
        <w:ind w:left="708" w:hanging="708"/>
        <w:jc w:val="both"/>
        <w:rPr>
          <w:rFonts w:ascii="Cambria" w:hAnsi="Cambria"/>
          <w:sz w:val="22"/>
          <w:szCs w:val="22"/>
        </w:rPr>
      </w:pPr>
    </w:p>
    <w:p w:rsidR="001B0596" w:rsidRPr="000F20B7" w:rsidRDefault="00E127F1" w:rsidP="000F20B7">
      <w:pPr>
        <w:ind w:left="709" w:hanging="709"/>
        <w:jc w:val="both"/>
        <w:rPr>
          <w:rFonts w:ascii="Calibri" w:hAnsi="Calibri"/>
          <w:sz w:val="21"/>
          <w:szCs w:val="21"/>
        </w:rPr>
      </w:pPr>
      <w:r>
        <w:rPr>
          <w:rFonts w:ascii="Cambria" w:hAnsi="Cambria"/>
          <w:sz w:val="22"/>
          <w:szCs w:val="22"/>
        </w:rPr>
        <w:t xml:space="preserve">10.2   </w:t>
      </w:r>
      <w:r w:rsidR="00B3047B">
        <w:rPr>
          <w:rFonts w:ascii="Cambria" w:hAnsi="Cambria"/>
          <w:sz w:val="22"/>
          <w:szCs w:val="22"/>
        </w:rPr>
        <w:t xml:space="preserve">    </w:t>
      </w:r>
      <w:r w:rsidR="001B0596" w:rsidRPr="00932B1E">
        <w:rPr>
          <w:rFonts w:ascii="Cambria" w:hAnsi="Cambria"/>
          <w:sz w:val="22"/>
          <w:szCs w:val="22"/>
        </w:rPr>
        <w:t xml:space="preserve">Zmeny a doplnky </w:t>
      </w:r>
      <w:r w:rsidR="00706A68">
        <w:rPr>
          <w:rFonts w:ascii="Cambria" w:hAnsi="Cambria"/>
          <w:sz w:val="22"/>
          <w:szCs w:val="22"/>
        </w:rPr>
        <w:t>Z</w:t>
      </w:r>
      <w:r w:rsidR="001B0596" w:rsidRPr="00932B1E">
        <w:rPr>
          <w:rFonts w:ascii="Cambria" w:hAnsi="Cambria"/>
          <w:sz w:val="22"/>
          <w:szCs w:val="22"/>
        </w:rPr>
        <w:t xml:space="preserve">mluvy je možné vykonávať iba písomnými číslovanými </w:t>
      </w:r>
      <w:r w:rsidR="00706A68">
        <w:rPr>
          <w:rFonts w:ascii="Cambria" w:hAnsi="Cambria"/>
          <w:sz w:val="22"/>
          <w:szCs w:val="22"/>
        </w:rPr>
        <w:t xml:space="preserve">dodatkami </w:t>
      </w:r>
      <w:r w:rsidR="001B0596" w:rsidRPr="00932B1E">
        <w:rPr>
          <w:rFonts w:ascii="Cambria" w:hAnsi="Cambria"/>
          <w:sz w:val="22"/>
          <w:szCs w:val="22"/>
        </w:rPr>
        <w:t>podpísanými</w:t>
      </w:r>
      <w:r w:rsidR="00B3047B">
        <w:rPr>
          <w:rFonts w:ascii="Cambria" w:hAnsi="Cambria"/>
          <w:sz w:val="22"/>
          <w:szCs w:val="22"/>
        </w:rPr>
        <w:br/>
      </w:r>
      <w:r w:rsidR="00B3047B" w:rsidRPr="00B3047B">
        <w:rPr>
          <w:rFonts w:ascii="Cambria" w:hAnsi="Cambria"/>
          <w:sz w:val="22"/>
          <w:szCs w:val="22"/>
        </w:rPr>
        <w:t xml:space="preserve">oprávnenými zástupcami obidvoch zmluvných strán, pri dodržaní ustanovení zákona </w:t>
      </w:r>
      <w:r w:rsidR="000F20B7" w:rsidRPr="00B3047B">
        <w:rPr>
          <w:rFonts w:ascii="Cambria" w:hAnsi="Cambria"/>
          <w:sz w:val="22"/>
          <w:szCs w:val="22"/>
        </w:rPr>
        <w:t>č. 343/2015 Z. z</w:t>
      </w:r>
      <w:r w:rsidR="000F20B7">
        <w:rPr>
          <w:rFonts w:ascii="Cambria" w:hAnsi="Cambria"/>
          <w:sz w:val="22"/>
          <w:szCs w:val="22"/>
        </w:rPr>
        <w:t xml:space="preserve">. </w:t>
      </w:r>
      <w:r w:rsidR="00B3047B" w:rsidRPr="00B3047B">
        <w:rPr>
          <w:rFonts w:ascii="Cambria" w:hAnsi="Cambria"/>
          <w:sz w:val="22"/>
          <w:szCs w:val="22"/>
        </w:rPr>
        <w:t>o verejnom obstarávaní, ktoré sa viažu k zmene zmluvy</w:t>
      </w:r>
      <w:r w:rsidR="0085683B" w:rsidRPr="00746253">
        <w:rPr>
          <w:rFonts w:ascii="Cambria" w:hAnsi="Cambria"/>
          <w:sz w:val="22"/>
          <w:szCs w:val="22"/>
        </w:rPr>
        <w:t>.</w:t>
      </w:r>
      <w:r w:rsidR="0085683B">
        <w:rPr>
          <w:rFonts w:ascii="Calibri" w:hAnsi="Calibri"/>
          <w:sz w:val="21"/>
          <w:szCs w:val="21"/>
        </w:rPr>
        <w:t xml:space="preserve"> </w:t>
      </w:r>
    </w:p>
    <w:p w:rsidR="0092511E" w:rsidRPr="00932B1E" w:rsidRDefault="0092511E" w:rsidP="0092511E">
      <w:pPr>
        <w:jc w:val="both"/>
        <w:rPr>
          <w:rFonts w:ascii="Cambria" w:hAnsi="Cambria"/>
          <w:sz w:val="22"/>
          <w:szCs w:val="22"/>
        </w:rPr>
      </w:pPr>
    </w:p>
    <w:p w:rsidR="001B0596" w:rsidRPr="00932B1E" w:rsidRDefault="00E127F1" w:rsidP="0092511E">
      <w:pPr>
        <w:ind w:left="705" w:hanging="705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10.3</w:t>
      </w:r>
      <w:r w:rsidR="00C90C68" w:rsidRPr="00932B1E">
        <w:rPr>
          <w:rFonts w:ascii="Cambria" w:hAnsi="Cambria"/>
          <w:sz w:val="22"/>
          <w:szCs w:val="22"/>
        </w:rPr>
        <w:t xml:space="preserve">  </w:t>
      </w:r>
      <w:r w:rsidR="00A842E3">
        <w:rPr>
          <w:rFonts w:ascii="Cambria" w:hAnsi="Cambria"/>
          <w:sz w:val="22"/>
          <w:szCs w:val="22"/>
        </w:rPr>
        <w:t xml:space="preserve"> </w:t>
      </w:r>
      <w:r w:rsidR="00706A68">
        <w:rPr>
          <w:rFonts w:ascii="Cambria" w:hAnsi="Cambria"/>
          <w:sz w:val="22"/>
          <w:szCs w:val="22"/>
        </w:rPr>
        <w:t>Pokiaľ v tejto Z</w:t>
      </w:r>
      <w:r w:rsidR="001B0596" w:rsidRPr="00932B1E">
        <w:rPr>
          <w:rFonts w:ascii="Cambria" w:hAnsi="Cambria"/>
          <w:sz w:val="22"/>
          <w:szCs w:val="22"/>
        </w:rPr>
        <w:t>mluve nebolo dohodnuté niečo iné, vzájomné vzťahy zmluvnýc</w:t>
      </w:r>
      <w:r w:rsidR="00C90C68" w:rsidRPr="00932B1E">
        <w:rPr>
          <w:rFonts w:ascii="Cambria" w:hAnsi="Cambria"/>
          <w:sz w:val="22"/>
          <w:szCs w:val="22"/>
        </w:rPr>
        <w:t>h strán</w:t>
      </w:r>
      <w:r w:rsidR="000F20B7">
        <w:rPr>
          <w:rFonts w:ascii="Cambria" w:hAnsi="Cambria"/>
          <w:sz w:val="22"/>
          <w:szCs w:val="22"/>
        </w:rPr>
        <w:t>, ktoré nie sú upravené touto Zmluvou</w:t>
      </w:r>
      <w:r w:rsidR="00C90C68" w:rsidRPr="00932B1E">
        <w:rPr>
          <w:rFonts w:ascii="Cambria" w:hAnsi="Cambria"/>
          <w:sz w:val="22"/>
          <w:szCs w:val="22"/>
        </w:rPr>
        <w:t xml:space="preserve"> sa riadia ustanoveniami </w:t>
      </w:r>
      <w:r w:rsidR="001B0596" w:rsidRPr="00932B1E">
        <w:rPr>
          <w:rFonts w:ascii="Cambria" w:hAnsi="Cambria"/>
          <w:sz w:val="22"/>
          <w:szCs w:val="22"/>
        </w:rPr>
        <w:t>Obchodného zákonníka a subsidiárne ustanoveniami Občianskeho zákonníka.</w:t>
      </w:r>
    </w:p>
    <w:p w:rsidR="001B0596" w:rsidRPr="00932B1E" w:rsidRDefault="001B0596" w:rsidP="0092511E">
      <w:pPr>
        <w:ind w:left="360"/>
        <w:jc w:val="both"/>
        <w:rPr>
          <w:rFonts w:ascii="Cambria" w:hAnsi="Cambria"/>
          <w:sz w:val="22"/>
          <w:szCs w:val="22"/>
        </w:rPr>
      </w:pPr>
    </w:p>
    <w:p w:rsidR="001B0596" w:rsidRPr="00932B1E" w:rsidRDefault="00E127F1" w:rsidP="0092511E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10.4</w:t>
      </w:r>
      <w:r w:rsidR="001B0596" w:rsidRPr="00932B1E">
        <w:rPr>
          <w:rFonts w:ascii="Cambria" w:hAnsi="Cambria"/>
          <w:sz w:val="22"/>
          <w:szCs w:val="22"/>
        </w:rPr>
        <w:t xml:space="preserve">     </w:t>
      </w:r>
      <w:r w:rsidR="0092511E" w:rsidRPr="00932B1E">
        <w:rPr>
          <w:rFonts w:ascii="Cambria" w:hAnsi="Cambria"/>
          <w:sz w:val="22"/>
          <w:szCs w:val="22"/>
        </w:rPr>
        <w:t xml:space="preserve">  </w:t>
      </w:r>
      <w:r w:rsidR="001B0596" w:rsidRPr="00932B1E">
        <w:rPr>
          <w:rFonts w:ascii="Cambria" w:hAnsi="Cambria"/>
          <w:sz w:val="22"/>
          <w:szCs w:val="22"/>
        </w:rPr>
        <w:t>Zmluva je vyhotovená v štyroch vyhot</w:t>
      </w:r>
      <w:r w:rsidR="00706A68">
        <w:rPr>
          <w:rFonts w:ascii="Cambria" w:hAnsi="Cambria"/>
          <w:sz w:val="22"/>
          <w:szCs w:val="22"/>
        </w:rPr>
        <w:t>oveniach, z ktorých dve obdrží Poskytovateľ a dve O</w:t>
      </w:r>
      <w:r w:rsidR="001B0596" w:rsidRPr="00932B1E">
        <w:rPr>
          <w:rFonts w:ascii="Cambria" w:hAnsi="Cambria"/>
          <w:sz w:val="22"/>
          <w:szCs w:val="22"/>
        </w:rPr>
        <w:t>bjednávateľ.</w:t>
      </w:r>
    </w:p>
    <w:p w:rsidR="001B0596" w:rsidRPr="00932B1E" w:rsidRDefault="001B0596" w:rsidP="0092511E">
      <w:pPr>
        <w:jc w:val="both"/>
        <w:rPr>
          <w:rFonts w:ascii="Cambria" w:hAnsi="Cambria"/>
          <w:sz w:val="22"/>
          <w:szCs w:val="22"/>
        </w:rPr>
      </w:pPr>
    </w:p>
    <w:p w:rsidR="001B0596" w:rsidRDefault="00E127F1" w:rsidP="0092511E">
      <w:pPr>
        <w:ind w:left="705" w:hanging="705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10.5</w:t>
      </w:r>
      <w:r w:rsidR="00706A68">
        <w:rPr>
          <w:rFonts w:ascii="Cambria" w:hAnsi="Cambria"/>
          <w:sz w:val="22"/>
          <w:szCs w:val="22"/>
        </w:rPr>
        <w:tab/>
        <w:t>Táto Z</w:t>
      </w:r>
      <w:r w:rsidR="001B0596" w:rsidRPr="00932B1E">
        <w:rPr>
          <w:rFonts w:ascii="Cambria" w:hAnsi="Cambria"/>
          <w:sz w:val="22"/>
          <w:szCs w:val="22"/>
        </w:rPr>
        <w:t>mluva nadobúda platnosť dňom podpisu oprávnenými zást</w:t>
      </w:r>
      <w:r w:rsidR="00706A68">
        <w:rPr>
          <w:rFonts w:ascii="Cambria" w:hAnsi="Cambria"/>
          <w:sz w:val="22"/>
          <w:szCs w:val="22"/>
        </w:rPr>
        <w:t>upcami obidvoch zmluvných strán a účinnosť dňom nasledujúcim po dni jej zverejnenia na webovom sídle Objednávateľa.</w:t>
      </w:r>
    </w:p>
    <w:p w:rsidR="00706A68" w:rsidRDefault="00706A68" w:rsidP="0092511E">
      <w:pPr>
        <w:ind w:left="705" w:hanging="705"/>
        <w:jc w:val="both"/>
        <w:rPr>
          <w:rFonts w:ascii="Cambria" w:hAnsi="Cambria"/>
          <w:sz w:val="22"/>
          <w:szCs w:val="22"/>
        </w:rPr>
      </w:pPr>
    </w:p>
    <w:p w:rsidR="00706A68" w:rsidRPr="00932B1E" w:rsidRDefault="00E127F1" w:rsidP="0092511E">
      <w:pPr>
        <w:ind w:left="705" w:hanging="705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lastRenderedPageBreak/>
        <w:t>10.6</w:t>
      </w:r>
      <w:r w:rsidR="00706A68">
        <w:rPr>
          <w:rFonts w:ascii="Cambria" w:hAnsi="Cambria"/>
          <w:sz w:val="22"/>
          <w:szCs w:val="22"/>
        </w:rPr>
        <w:tab/>
      </w:r>
      <w:r w:rsidR="00706A68" w:rsidRPr="00706A68">
        <w:rPr>
          <w:rFonts w:ascii="Cambria" w:hAnsi="Cambria" w:cs="Arial"/>
          <w:color w:val="000000"/>
          <w:sz w:val="22"/>
        </w:rPr>
        <w:t>Zmluvné strany vyhlasujú, že si text Zmluvy pozorne prečítali, jeho obsahu porozumeli a že tento vyjadruje ich slobodnú a vážnu vôľu, bez akýchkoľvek omylov, čo potvrdzujú vlastnoručnými podpismi alebo podpismi osôb oprávnených konať v ich mene alebo v zastúpení.</w:t>
      </w:r>
    </w:p>
    <w:p w:rsidR="001B0596" w:rsidRPr="00932B1E" w:rsidRDefault="001B0596" w:rsidP="0092511E">
      <w:pPr>
        <w:jc w:val="both"/>
        <w:rPr>
          <w:rFonts w:ascii="Cambria" w:hAnsi="Cambria"/>
          <w:sz w:val="22"/>
          <w:szCs w:val="22"/>
        </w:rPr>
      </w:pPr>
    </w:p>
    <w:p w:rsidR="00C90C68" w:rsidRPr="00932B1E" w:rsidRDefault="00C90C68">
      <w:pPr>
        <w:jc w:val="both"/>
        <w:rPr>
          <w:rFonts w:ascii="Cambria" w:hAnsi="Cambria"/>
          <w:sz w:val="22"/>
          <w:szCs w:val="22"/>
        </w:rPr>
      </w:pPr>
    </w:p>
    <w:p w:rsidR="001B0596" w:rsidRPr="00932B1E" w:rsidRDefault="001B0596">
      <w:pPr>
        <w:jc w:val="both"/>
        <w:rPr>
          <w:rFonts w:ascii="Cambria" w:hAnsi="Cambria"/>
          <w:sz w:val="22"/>
          <w:szCs w:val="22"/>
        </w:rPr>
      </w:pPr>
      <w:r w:rsidRPr="00932B1E">
        <w:rPr>
          <w:rFonts w:ascii="Cambria" w:hAnsi="Cambria"/>
          <w:sz w:val="22"/>
          <w:szCs w:val="22"/>
        </w:rPr>
        <w:t xml:space="preserve">V Košiciach, dňa </w:t>
      </w:r>
      <w:r w:rsidR="00C90C68" w:rsidRPr="00932B1E">
        <w:rPr>
          <w:rFonts w:ascii="Cambria" w:hAnsi="Cambria"/>
          <w:sz w:val="22"/>
          <w:szCs w:val="22"/>
        </w:rPr>
        <w:t>.........</w:t>
      </w:r>
      <w:r w:rsidR="00331312">
        <w:rPr>
          <w:rFonts w:ascii="Cambria" w:hAnsi="Cambria"/>
          <w:sz w:val="22"/>
          <w:szCs w:val="22"/>
        </w:rPr>
        <w:t>............</w:t>
      </w:r>
      <w:r w:rsidR="00C90C68" w:rsidRPr="00932B1E">
        <w:rPr>
          <w:rFonts w:ascii="Cambria" w:hAnsi="Cambria"/>
          <w:sz w:val="22"/>
          <w:szCs w:val="22"/>
        </w:rPr>
        <w:t>................</w:t>
      </w:r>
      <w:r w:rsidRPr="00932B1E">
        <w:rPr>
          <w:rFonts w:ascii="Cambria" w:hAnsi="Cambria"/>
          <w:sz w:val="22"/>
          <w:szCs w:val="22"/>
        </w:rPr>
        <w:tab/>
      </w:r>
      <w:r w:rsidRPr="00932B1E">
        <w:rPr>
          <w:rFonts w:ascii="Cambria" w:hAnsi="Cambria"/>
          <w:sz w:val="22"/>
          <w:szCs w:val="22"/>
        </w:rPr>
        <w:tab/>
      </w:r>
      <w:r w:rsidRPr="00932B1E">
        <w:rPr>
          <w:rFonts w:ascii="Cambria" w:hAnsi="Cambria"/>
          <w:sz w:val="22"/>
          <w:szCs w:val="22"/>
        </w:rPr>
        <w:tab/>
      </w:r>
    </w:p>
    <w:p w:rsidR="001B0596" w:rsidRPr="00932B1E" w:rsidRDefault="001B0596">
      <w:pPr>
        <w:jc w:val="both"/>
        <w:rPr>
          <w:rFonts w:ascii="Cambria" w:hAnsi="Cambria"/>
          <w:sz w:val="22"/>
          <w:szCs w:val="22"/>
        </w:rPr>
      </w:pPr>
    </w:p>
    <w:p w:rsidR="00C90C68" w:rsidRPr="00932B1E" w:rsidRDefault="00C90C68">
      <w:pPr>
        <w:jc w:val="both"/>
        <w:rPr>
          <w:rFonts w:ascii="Cambria" w:hAnsi="Cambria"/>
          <w:sz w:val="22"/>
          <w:szCs w:val="22"/>
        </w:rPr>
      </w:pPr>
    </w:p>
    <w:p w:rsidR="00C90C68" w:rsidRPr="00932B1E" w:rsidRDefault="00C90C68">
      <w:pPr>
        <w:jc w:val="both"/>
        <w:rPr>
          <w:rFonts w:ascii="Cambria" w:hAnsi="Cambria"/>
          <w:sz w:val="22"/>
          <w:szCs w:val="22"/>
        </w:rPr>
      </w:pPr>
    </w:p>
    <w:p w:rsidR="00706A68" w:rsidRPr="00706A68" w:rsidRDefault="00706A68" w:rsidP="00706A68">
      <w:pPr>
        <w:ind w:right="23"/>
        <w:jc w:val="both"/>
        <w:rPr>
          <w:rFonts w:ascii="Cambria" w:hAnsi="Cambria" w:cs="Arial"/>
          <w:b/>
          <w:color w:val="000000"/>
          <w:sz w:val="22"/>
          <w:szCs w:val="22"/>
        </w:rPr>
      </w:pPr>
    </w:p>
    <w:p w:rsidR="00706A68" w:rsidRPr="00706A68" w:rsidRDefault="00706A68" w:rsidP="00706A68">
      <w:pPr>
        <w:ind w:right="23" w:firstLine="567"/>
        <w:jc w:val="both"/>
        <w:rPr>
          <w:rFonts w:ascii="Cambria" w:hAnsi="Cambria" w:cs="Arial"/>
          <w:b/>
          <w:color w:val="000000"/>
          <w:sz w:val="22"/>
          <w:szCs w:val="22"/>
        </w:rPr>
      </w:pPr>
      <w:r w:rsidRPr="00706A68">
        <w:rPr>
          <w:rFonts w:ascii="Cambria" w:hAnsi="Cambria" w:cs="Arial"/>
          <w:b/>
          <w:color w:val="000000"/>
          <w:sz w:val="22"/>
          <w:szCs w:val="22"/>
        </w:rPr>
        <w:t xml:space="preserve">Za </w:t>
      </w:r>
      <w:r>
        <w:rPr>
          <w:rFonts w:ascii="Cambria" w:hAnsi="Cambria" w:cs="Arial"/>
          <w:b/>
          <w:color w:val="000000"/>
          <w:sz w:val="22"/>
          <w:szCs w:val="22"/>
        </w:rPr>
        <w:t>Objednávateľa</w:t>
      </w:r>
      <w:r w:rsidRPr="00706A68">
        <w:rPr>
          <w:rFonts w:ascii="Cambria" w:hAnsi="Cambria" w:cs="Arial"/>
          <w:b/>
          <w:color w:val="000000"/>
          <w:sz w:val="22"/>
          <w:szCs w:val="22"/>
        </w:rPr>
        <w:t>:</w:t>
      </w:r>
      <w:r w:rsidRPr="00706A68">
        <w:rPr>
          <w:rFonts w:ascii="Cambria" w:hAnsi="Cambria" w:cs="Arial"/>
          <w:b/>
          <w:color w:val="000000"/>
          <w:sz w:val="22"/>
          <w:szCs w:val="22"/>
        </w:rPr>
        <w:tab/>
      </w:r>
      <w:r w:rsidRPr="00706A68">
        <w:rPr>
          <w:rFonts w:ascii="Cambria" w:hAnsi="Cambria" w:cs="Arial"/>
          <w:b/>
          <w:color w:val="000000"/>
          <w:sz w:val="22"/>
          <w:szCs w:val="22"/>
        </w:rPr>
        <w:tab/>
      </w:r>
      <w:r w:rsidRPr="00706A68">
        <w:rPr>
          <w:rFonts w:ascii="Cambria" w:hAnsi="Cambria" w:cs="Arial"/>
          <w:b/>
          <w:color w:val="000000"/>
          <w:sz w:val="22"/>
          <w:szCs w:val="22"/>
        </w:rPr>
        <w:tab/>
      </w:r>
      <w:r w:rsidRPr="00706A68">
        <w:rPr>
          <w:rFonts w:ascii="Cambria" w:hAnsi="Cambria" w:cs="Arial"/>
          <w:b/>
          <w:color w:val="000000"/>
          <w:sz w:val="22"/>
          <w:szCs w:val="22"/>
        </w:rPr>
        <w:tab/>
        <w:t xml:space="preserve">               </w:t>
      </w:r>
      <w:r>
        <w:rPr>
          <w:rFonts w:ascii="Cambria" w:hAnsi="Cambria" w:cs="Arial"/>
          <w:b/>
          <w:bCs/>
          <w:color w:val="000000"/>
          <w:sz w:val="22"/>
          <w:szCs w:val="22"/>
        </w:rPr>
        <w:t>Za Poskytovateľa</w:t>
      </w:r>
      <w:r w:rsidRPr="00706A68">
        <w:rPr>
          <w:rFonts w:ascii="Cambria" w:hAnsi="Cambria" w:cs="Arial"/>
          <w:b/>
          <w:bCs/>
          <w:color w:val="000000"/>
          <w:sz w:val="22"/>
          <w:szCs w:val="22"/>
        </w:rPr>
        <w:t>:</w:t>
      </w:r>
    </w:p>
    <w:p w:rsidR="00706A68" w:rsidRPr="00706A68" w:rsidRDefault="00706A68" w:rsidP="00706A68">
      <w:pPr>
        <w:tabs>
          <w:tab w:val="center" w:pos="2268"/>
          <w:tab w:val="center" w:pos="6804"/>
        </w:tabs>
        <w:ind w:right="23"/>
        <w:jc w:val="both"/>
        <w:rPr>
          <w:rFonts w:ascii="Cambria" w:hAnsi="Cambria" w:cs="Arial"/>
          <w:b/>
          <w:color w:val="000000"/>
          <w:sz w:val="22"/>
          <w:szCs w:val="22"/>
        </w:rPr>
      </w:pPr>
    </w:p>
    <w:p w:rsidR="00706A68" w:rsidRPr="00706A68" w:rsidRDefault="00706A68" w:rsidP="00706A68">
      <w:pPr>
        <w:tabs>
          <w:tab w:val="center" w:pos="2268"/>
          <w:tab w:val="center" w:pos="6804"/>
        </w:tabs>
        <w:ind w:right="23"/>
        <w:jc w:val="both"/>
        <w:rPr>
          <w:rFonts w:ascii="Cambria" w:hAnsi="Cambria" w:cs="Arial"/>
          <w:b/>
          <w:color w:val="000000"/>
          <w:sz w:val="22"/>
          <w:szCs w:val="22"/>
        </w:rPr>
      </w:pPr>
    </w:p>
    <w:p w:rsidR="00706A68" w:rsidRPr="00706A68" w:rsidRDefault="00706A68" w:rsidP="00706A68">
      <w:pPr>
        <w:tabs>
          <w:tab w:val="center" w:pos="2268"/>
          <w:tab w:val="center" w:pos="6804"/>
        </w:tabs>
        <w:ind w:right="23"/>
        <w:jc w:val="both"/>
        <w:rPr>
          <w:rFonts w:ascii="Cambria" w:hAnsi="Cambria" w:cs="Arial"/>
          <w:b/>
          <w:color w:val="000000"/>
          <w:sz w:val="22"/>
          <w:szCs w:val="22"/>
        </w:rPr>
      </w:pPr>
    </w:p>
    <w:p w:rsidR="00706A68" w:rsidRDefault="00706A68" w:rsidP="00706A68">
      <w:pPr>
        <w:tabs>
          <w:tab w:val="center" w:pos="2268"/>
          <w:tab w:val="center" w:pos="6804"/>
        </w:tabs>
        <w:ind w:right="23"/>
        <w:jc w:val="both"/>
        <w:rPr>
          <w:rFonts w:ascii="Cambria" w:hAnsi="Cambria" w:cs="Arial"/>
          <w:b/>
          <w:color w:val="000000"/>
          <w:sz w:val="22"/>
          <w:szCs w:val="22"/>
        </w:rPr>
      </w:pPr>
    </w:p>
    <w:p w:rsidR="0014107E" w:rsidRPr="00706A68" w:rsidRDefault="0014107E" w:rsidP="00706A68">
      <w:pPr>
        <w:tabs>
          <w:tab w:val="center" w:pos="2268"/>
          <w:tab w:val="center" w:pos="6804"/>
        </w:tabs>
        <w:ind w:right="23"/>
        <w:jc w:val="both"/>
        <w:rPr>
          <w:rFonts w:ascii="Cambria" w:hAnsi="Cambria" w:cs="Arial"/>
          <w:b/>
          <w:color w:val="000000"/>
          <w:sz w:val="22"/>
          <w:szCs w:val="22"/>
        </w:rPr>
      </w:pPr>
    </w:p>
    <w:p w:rsidR="00706A68" w:rsidRPr="00706A68" w:rsidRDefault="00706A68" w:rsidP="00706A68">
      <w:pPr>
        <w:tabs>
          <w:tab w:val="center" w:pos="2268"/>
          <w:tab w:val="center" w:pos="6804"/>
        </w:tabs>
        <w:ind w:right="23"/>
        <w:jc w:val="both"/>
        <w:rPr>
          <w:rFonts w:ascii="Cambria" w:hAnsi="Cambria" w:cs="Arial"/>
          <w:b/>
          <w:color w:val="000000"/>
          <w:sz w:val="22"/>
          <w:szCs w:val="22"/>
        </w:rPr>
      </w:pPr>
      <w:r w:rsidRPr="00706A68">
        <w:rPr>
          <w:rFonts w:ascii="Cambria" w:hAnsi="Cambria" w:cs="Arial"/>
          <w:b/>
          <w:color w:val="000000"/>
          <w:sz w:val="22"/>
          <w:szCs w:val="22"/>
        </w:rPr>
        <w:tab/>
        <w:t>___________________________________________</w:t>
      </w:r>
      <w:r w:rsidRPr="00706A68">
        <w:rPr>
          <w:rFonts w:ascii="Cambria" w:hAnsi="Cambria" w:cs="Arial"/>
          <w:b/>
          <w:color w:val="000000"/>
          <w:sz w:val="22"/>
          <w:szCs w:val="22"/>
        </w:rPr>
        <w:tab/>
      </w:r>
      <w:r>
        <w:rPr>
          <w:rFonts w:ascii="Cambria" w:hAnsi="Cambria" w:cs="Arial"/>
          <w:b/>
          <w:color w:val="000000"/>
          <w:sz w:val="22"/>
          <w:szCs w:val="22"/>
        </w:rPr>
        <w:t xml:space="preserve">              </w:t>
      </w:r>
      <w:r w:rsidRPr="00706A68">
        <w:rPr>
          <w:rFonts w:ascii="Cambria" w:hAnsi="Cambria" w:cs="Arial"/>
          <w:b/>
          <w:color w:val="000000"/>
          <w:sz w:val="22"/>
          <w:szCs w:val="22"/>
        </w:rPr>
        <w:t>__________________________________</w:t>
      </w:r>
      <w:r>
        <w:rPr>
          <w:rFonts w:ascii="Cambria" w:hAnsi="Cambria" w:cs="Arial"/>
          <w:b/>
          <w:color w:val="000000"/>
          <w:sz w:val="22"/>
          <w:szCs w:val="22"/>
        </w:rPr>
        <w:t>____</w:t>
      </w:r>
      <w:r w:rsidRPr="00706A68">
        <w:rPr>
          <w:rFonts w:ascii="Cambria" w:hAnsi="Cambria" w:cs="Arial"/>
          <w:b/>
          <w:color w:val="000000"/>
          <w:sz w:val="22"/>
          <w:szCs w:val="22"/>
        </w:rPr>
        <w:t>_</w:t>
      </w:r>
    </w:p>
    <w:p w:rsidR="00706A68" w:rsidRPr="00706A68" w:rsidRDefault="00706A68" w:rsidP="00706A68">
      <w:pPr>
        <w:rPr>
          <w:rFonts w:ascii="Cambria" w:hAnsi="Cambria"/>
          <w:sz w:val="22"/>
          <w:szCs w:val="22"/>
        </w:rPr>
      </w:pPr>
      <w:r w:rsidRPr="00706A68">
        <w:rPr>
          <w:rFonts w:ascii="Cambria" w:hAnsi="Cambria" w:cs="Arial"/>
          <w:b/>
          <w:bCs/>
          <w:color w:val="000000"/>
          <w:sz w:val="22"/>
          <w:szCs w:val="22"/>
        </w:rPr>
        <w:tab/>
        <w:t>K 13 – Košické kultúrne centrá</w:t>
      </w:r>
      <w:r w:rsidRPr="00706A68">
        <w:rPr>
          <w:rFonts w:ascii="Cambria" w:hAnsi="Cambria"/>
          <w:b/>
          <w:color w:val="000000"/>
          <w:sz w:val="22"/>
          <w:szCs w:val="22"/>
        </w:rPr>
        <w:tab/>
      </w:r>
      <w:r>
        <w:rPr>
          <w:rFonts w:ascii="Cambria" w:hAnsi="Cambria"/>
          <w:b/>
          <w:color w:val="000000"/>
          <w:sz w:val="22"/>
          <w:szCs w:val="22"/>
        </w:rPr>
        <w:t xml:space="preserve">                                   </w:t>
      </w:r>
    </w:p>
    <w:p w:rsidR="00706A68" w:rsidRPr="00706A68" w:rsidRDefault="00706A68" w:rsidP="00706A68">
      <w:pPr>
        <w:rPr>
          <w:rFonts w:ascii="Cambria" w:hAnsi="Cambria"/>
          <w:sz w:val="22"/>
          <w:szCs w:val="22"/>
        </w:rPr>
      </w:pPr>
      <w:r w:rsidRPr="00706A68">
        <w:rPr>
          <w:rFonts w:ascii="Cambria" w:hAnsi="Cambria" w:cs="Arial"/>
          <w:b/>
          <w:color w:val="000000"/>
          <w:sz w:val="22"/>
          <w:szCs w:val="22"/>
        </w:rPr>
        <w:tab/>
      </w:r>
      <w:r>
        <w:rPr>
          <w:rFonts w:ascii="Cambria" w:hAnsi="Cambria" w:cs="Arial"/>
          <w:b/>
          <w:color w:val="000000"/>
          <w:sz w:val="22"/>
          <w:szCs w:val="22"/>
        </w:rPr>
        <w:t xml:space="preserve">      </w:t>
      </w:r>
      <w:r w:rsidRPr="00706A68">
        <w:rPr>
          <w:rFonts w:ascii="Cambria" w:hAnsi="Cambria" w:cs="Arial"/>
          <w:b/>
          <w:bCs/>
          <w:color w:val="000000"/>
          <w:sz w:val="22"/>
          <w:szCs w:val="22"/>
        </w:rPr>
        <w:t>príspevková organizácia</w:t>
      </w:r>
      <w:r w:rsidRPr="00706A68">
        <w:rPr>
          <w:rFonts w:ascii="Cambria" w:hAnsi="Cambria" w:cs="Arial"/>
          <w:b/>
          <w:bCs/>
          <w:color w:val="000000"/>
          <w:sz w:val="22"/>
          <w:szCs w:val="22"/>
        </w:rPr>
        <w:tab/>
      </w:r>
      <w:r>
        <w:rPr>
          <w:rFonts w:ascii="Cambria" w:hAnsi="Cambria" w:cs="Arial"/>
          <w:b/>
          <w:bCs/>
          <w:color w:val="000000"/>
          <w:sz w:val="22"/>
          <w:szCs w:val="22"/>
        </w:rPr>
        <w:t xml:space="preserve">                                              </w:t>
      </w:r>
    </w:p>
    <w:p w:rsidR="001B0596" w:rsidRPr="00932B1E" w:rsidRDefault="00706A68" w:rsidP="00706A68">
      <w:pPr>
        <w:jc w:val="both"/>
        <w:rPr>
          <w:rFonts w:ascii="Cambria" w:hAnsi="Cambria"/>
          <w:sz w:val="22"/>
          <w:szCs w:val="22"/>
        </w:rPr>
      </w:pPr>
      <w:r w:rsidRPr="00706A68">
        <w:rPr>
          <w:rFonts w:ascii="Cambria" w:hAnsi="Cambria" w:cs="Arial"/>
          <w:color w:val="000000"/>
          <w:sz w:val="22"/>
          <w:szCs w:val="22"/>
        </w:rPr>
        <w:t xml:space="preserve">         </w:t>
      </w:r>
      <w:r>
        <w:rPr>
          <w:rFonts w:ascii="Cambria" w:hAnsi="Cambria" w:cs="Arial"/>
          <w:color w:val="000000"/>
          <w:sz w:val="22"/>
          <w:szCs w:val="22"/>
        </w:rPr>
        <w:t xml:space="preserve">               </w:t>
      </w:r>
      <w:r w:rsidRPr="00706A68">
        <w:rPr>
          <w:rFonts w:ascii="Cambria" w:hAnsi="Cambria" w:cs="Arial"/>
          <w:color w:val="000000"/>
          <w:sz w:val="22"/>
          <w:szCs w:val="22"/>
        </w:rPr>
        <w:t>Mgr. Ján Kováč, riaditeľ</w:t>
      </w:r>
      <w:r w:rsidRPr="00706A68">
        <w:rPr>
          <w:rFonts w:ascii="Cambria" w:hAnsi="Cambria" w:cs="Arial"/>
          <w:color w:val="000000"/>
          <w:sz w:val="22"/>
          <w:szCs w:val="22"/>
        </w:rPr>
        <w:tab/>
      </w:r>
      <w:r w:rsidRPr="00706A68">
        <w:rPr>
          <w:rFonts w:ascii="Cambria" w:hAnsi="Cambria" w:cs="Arial"/>
          <w:color w:val="000000"/>
          <w:sz w:val="22"/>
          <w:szCs w:val="22"/>
        </w:rPr>
        <w:tab/>
      </w:r>
      <w:r w:rsidRPr="00706A68">
        <w:rPr>
          <w:rFonts w:ascii="Cambria" w:hAnsi="Cambria" w:cs="Arial"/>
          <w:color w:val="000000"/>
          <w:sz w:val="22"/>
          <w:szCs w:val="22"/>
        </w:rPr>
        <w:tab/>
      </w:r>
      <w:r w:rsidRPr="00706A68">
        <w:rPr>
          <w:rFonts w:ascii="Cambria" w:hAnsi="Cambria" w:cs="Arial"/>
          <w:color w:val="000000"/>
          <w:sz w:val="22"/>
          <w:szCs w:val="22"/>
        </w:rPr>
        <w:tab/>
        <w:t xml:space="preserve">   </w:t>
      </w:r>
      <w:r w:rsidRPr="00706A68">
        <w:rPr>
          <w:rFonts w:ascii="Cambria" w:hAnsi="Cambria"/>
          <w:color w:val="000000"/>
          <w:sz w:val="22"/>
          <w:szCs w:val="22"/>
        </w:rPr>
        <w:br/>
      </w:r>
      <w:r w:rsidR="00C90C68" w:rsidRPr="00932B1E">
        <w:rPr>
          <w:rFonts w:ascii="Cambria" w:hAnsi="Cambria"/>
          <w:sz w:val="22"/>
          <w:szCs w:val="22"/>
        </w:rPr>
        <w:t xml:space="preserve">               </w:t>
      </w:r>
      <w:r w:rsidR="00C90C68" w:rsidRPr="00932B1E">
        <w:rPr>
          <w:rFonts w:ascii="Cambria" w:hAnsi="Cambria"/>
          <w:sz w:val="22"/>
          <w:szCs w:val="22"/>
        </w:rPr>
        <w:tab/>
      </w:r>
      <w:r w:rsidR="001B0596" w:rsidRPr="00932B1E">
        <w:rPr>
          <w:rFonts w:ascii="Cambria" w:hAnsi="Cambria"/>
          <w:sz w:val="22"/>
          <w:szCs w:val="22"/>
        </w:rPr>
        <w:tab/>
      </w:r>
      <w:r w:rsidR="001B0596" w:rsidRPr="00932B1E">
        <w:rPr>
          <w:rFonts w:ascii="Cambria" w:hAnsi="Cambria"/>
          <w:sz w:val="22"/>
          <w:szCs w:val="22"/>
        </w:rPr>
        <w:tab/>
        <w:t xml:space="preserve">                                                                           </w:t>
      </w:r>
      <w:r w:rsidR="00C90C68" w:rsidRPr="00932B1E">
        <w:rPr>
          <w:rFonts w:ascii="Cambria" w:hAnsi="Cambria"/>
          <w:sz w:val="22"/>
          <w:szCs w:val="22"/>
        </w:rPr>
        <w:t xml:space="preserve"> </w:t>
      </w:r>
      <w:r w:rsidR="00310F6E" w:rsidRPr="00932B1E">
        <w:rPr>
          <w:rFonts w:ascii="Cambria" w:hAnsi="Cambria"/>
          <w:sz w:val="22"/>
          <w:szCs w:val="22"/>
        </w:rPr>
        <w:t xml:space="preserve">    </w:t>
      </w:r>
      <w:r w:rsidR="00C90C68" w:rsidRPr="00932B1E">
        <w:rPr>
          <w:rFonts w:ascii="Cambria" w:hAnsi="Cambria"/>
          <w:sz w:val="22"/>
          <w:szCs w:val="22"/>
        </w:rPr>
        <w:t xml:space="preserve">     </w:t>
      </w:r>
      <w:r w:rsidR="001B0596" w:rsidRPr="00932B1E">
        <w:rPr>
          <w:rFonts w:ascii="Cambria" w:hAnsi="Cambria"/>
          <w:sz w:val="22"/>
          <w:szCs w:val="22"/>
        </w:rPr>
        <w:t xml:space="preserve"> </w:t>
      </w:r>
    </w:p>
    <w:sectPr w:rsidR="001B0596" w:rsidRPr="00932B1E" w:rsidSect="008A3532">
      <w:footerReference w:type="default" r:id="rId8"/>
      <w:footnotePr>
        <w:pos w:val="beneathText"/>
      </w:footnotePr>
      <w:pgSz w:w="11905" w:h="16837"/>
      <w:pgMar w:top="1135" w:right="720" w:bottom="720" w:left="720" w:header="170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5389" w:rsidRDefault="00D55389">
      <w:r>
        <w:separator/>
      </w:r>
    </w:p>
  </w:endnote>
  <w:endnote w:type="continuationSeparator" w:id="0">
    <w:p w:rsidR="00D55389" w:rsidRDefault="00D553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5E9" w:rsidRPr="000C3774" w:rsidRDefault="000C3774">
    <w:pPr>
      <w:pStyle w:val="Pta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>.............................................................................................................................................................................................................</w:t>
    </w:r>
  </w:p>
  <w:p w:rsidR="00C115E9" w:rsidRPr="000C3774" w:rsidRDefault="00C115E9" w:rsidP="00C115E9">
    <w:pPr>
      <w:pStyle w:val="Pta"/>
      <w:jc w:val="center"/>
      <w:rPr>
        <w:rFonts w:ascii="Calibri" w:hAnsi="Calibri"/>
        <w:sz w:val="20"/>
        <w:szCs w:val="20"/>
      </w:rPr>
    </w:pPr>
    <w:r w:rsidRPr="000C3774">
      <w:rPr>
        <w:rFonts w:ascii="Calibri" w:hAnsi="Calibri"/>
        <w:sz w:val="20"/>
        <w:szCs w:val="20"/>
      </w:rPr>
      <w:t xml:space="preserve">Strana </w:t>
    </w:r>
    <w:r w:rsidRPr="000C3774">
      <w:rPr>
        <w:rFonts w:ascii="Calibri" w:hAnsi="Calibri"/>
        <w:b/>
        <w:sz w:val="20"/>
        <w:szCs w:val="20"/>
      </w:rPr>
      <w:fldChar w:fldCharType="begin"/>
    </w:r>
    <w:r w:rsidRPr="000C3774">
      <w:rPr>
        <w:rFonts w:ascii="Calibri" w:hAnsi="Calibri"/>
        <w:b/>
        <w:sz w:val="20"/>
        <w:szCs w:val="20"/>
      </w:rPr>
      <w:instrText>PAGE</w:instrText>
    </w:r>
    <w:r w:rsidRPr="000C3774">
      <w:rPr>
        <w:rFonts w:ascii="Calibri" w:hAnsi="Calibri"/>
        <w:b/>
        <w:sz w:val="20"/>
        <w:szCs w:val="20"/>
      </w:rPr>
      <w:fldChar w:fldCharType="separate"/>
    </w:r>
    <w:r w:rsidR="00C93B2E">
      <w:rPr>
        <w:rFonts w:ascii="Calibri" w:hAnsi="Calibri"/>
        <w:b/>
        <w:noProof/>
        <w:sz w:val="20"/>
        <w:szCs w:val="20"/>
      </w:rPr>
      <w:t>1</w:t>
    </w:r>
    <w:r w:rsidRPr="000C3774">
      <w:rPr>
        <w:rFonts w:ascii="Calibri" w:hAnsi="Calibri"/>
        <w:b/>
        <w:sz w:val="20"/>
        <w:szCs w:val="20"/>
      </w:rPr>
      <w:fldChar w:fldCharType="end"/>
    </w:r>
    <w:r w:rsidRPr="000C3774">
      <w:rPr>
        <w:rFonts w:ascii="Calibri" w:hAnsi="Calibri"/>
        <w:sz w:val="20"/>
        <w:szCs w:val="20"/>
      </w:rPr>
      <w:t xml:space="preserve"> z </w:t>
    </w:r>
    <w:r w:rsidRPr="000C3774">
      <w:rPr>
        <w:rFonts w:ascii="Calibri" w:hAnsi="Calibri"/>
        <w:b/>
        <w:sz w:val="20"/>
        <w:szCs w:val="20"/>
      </w:rPr>
      <w:fldChar w:fldCharType="begin"/>
    </w:r>
    <w:r w:rsidRPr="000C3774">
      <w:rPr>
        <w:rFonts w:ascii="Calibri" w:hAnsi="Calibri"/>
        <w:b/>
        <w:sz w:val="20"/>
        <w:szCs w:val="20"/>
      </w:rPr>
      <w:instrText>NUMPAGES</w:instrText>
    </w:r>
    <w:r w:rsidRPr="000C3774">
      <w:rPr>
        <w:rFonts w:ascii="Calibri" w:hAnsi="Calibri"/>
        <w:b/>
        <w:sz w:val="20"/>
        <w:szCs w:val="20"/>
      </w:rPr>
      <w:fldChar w:fldCharType="separate"/>
    </w:r>
    <w:r w:rsidR="00C93B2E">
      <w:rPr>
        <w:rFonts w:ascii="Calibri" w:hAnsi="Calibri"/>
        <w:b/>
        <w:noProof/>
        <w:sz w:val="20"/>
        <w:szCs w:val="20"/>
      </w:rPr>
      <w:t>7</w:t>
    </w:r>
    <w:r w:rsidRPr="000C3774">
      <w:rPr>
        <w:rFonts w:ascii="Calibri" w:hAnsi="Calibri"/>
        <w:b/>
        <w:sz w:val="20"/>
        <w:szCs w:val="20"/>
      </w:rPr>
      <w:fldChar w:fldCharType="end"/>
    </w:r>
  </w:p>
  <w:p w:rsidR="00C115E9" w:rsidRDefault="00C115E9"/>
  <w:p w:rsidR="001B0596" w:rsidRDefault="001B0596" w:rsidP="00C115E9">
    <w:pPr>
      <w:pStyle w:val="Pta"/>
      <w:ind w:right="360"/>
      <w:jc w:val="center"/>
      <w:rPr>
        <w:sz w:val="21"/>
        <w:szCs w:val="21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5389" w:rsidRDefault="00D55389">
      <w:r>
        <w:separator/>
      </w:r>
    </w:p>
  </w:footnote>
  <w:footnote w:type="continuationSeparator" w:id="0">
    <w:p w:rsidR="00D55389" w:rsidRDefault="00D553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">
    <w:nsid w:val="00000002"/>
    <w:multiLevelType w:val="multilevel"/>
    <w:tmpl w:val="00000002"/>
    <w:name w:val="WW8Num2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0000003"/>
    <w:multiLevelType w:val="multilevel"/>
    <w:tmpl w:val="00000003"/>
    <w:name w:val="WW8Num3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">
    <w:nsid w:val="00000004"/>
    <w:multiLevelType w:val="singleLevel"/>
    <w:tmpl w:val="00000004"/>
    <w:name w:val="WW8Num4"/>
    <w:lvl w:ilvl="0">
      <w:start w:val="200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cs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5">
    <w:nsid w:val="00000006"/>
    <w:multiLevelType w:val="multilevel"/>
    <w:tmpl w:val="00000006"/>
    <w:name w:val="WW8Num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">
    <w:nsid w:val="00000007"/>
    <w:multiLevelType w:val="multilevel"/>
    <w:tmpl w:val="00000007"/>
    <w:name w:val="WW8Num7"/>
    <w:lvl w:ilvl="0">
      <w:start w:val="200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/>
      </w:rPr>
    </w:lvl>
    <w:lvl w:ilvl="1">
      <w:start w:val="5"/>
      <w:numFmt w:val="decimal"/>
      <w:lvlText w:val="%1.%2."/>
      <w:lvlJc w:val="left"/>
      <w:pPr>
        <w:tabs>
          <w:tab w:val="num" w:pos="1659"/>
        </w:tabs>
        <w:ind w:left="1659" w:hanging="1185"/>
      </w:pPr>
    </w:lvl>
    <w:lvl w:ilvl="2">
      <w:start w:val="1"/>
      <w:numFmt w:val="decimal"/>
      <w:lvlText w:val="%1.%2.%3."/>
      <w:lvlJc w:val="left"/>
      <w:pPr>
        <w:tabs>
          <w:tab w:val="num" w:pos="2133"/>
        </w:tabs>
        <w:ind w:left="2133" w:hanging="1185"/>
      </w:pPr>
    </w:lvl>
    <w:lvl w:ilvl="3">
      <w:start w:val="1"/>
      <w:numFmt w:val="decimal"/>
      <w:lvlText w:val="%1.%2.%3.%4."/>
      <w:lvlJc w:val="left"/>
      <w:pPr>
        <w:tabs>
          <w:tab w:val="num" w:pos="2607"/>
        </w:tabs>
        <w:ind w:left="2607" w:hanging="1185"/>
      </w:pPr>
    </w:lvl>
    <w:lvl w:ilvl="4">
      <w:start w:val="1"/>
      <w:numFmt w:val="decimal"/>
      <w:lvlText w:val="%1.%2.%3.%4.%5."/>
      <w:lvlJc w:val="left"/>
      <w:pPr>
        <w:tabs>
          <w:tab w:val="num" w:pos="3081"/>
        </w:tabs>
        <w:ind w:left="3081" w:hanging="1185"/>
      </w:pPr>
    </w:lvl>
    <w:lvl w:ilvl="5">
      <w:start w:val="1"/>
      <w:numFmt w:val="decimal"/>
      <w:lvlText w:val="%1.%2.%3.%4.%5.%6."/>
      <w:lvlJc w:val="left"/>
      <w:pPr>
        <w:tabs>
          <w:tab w:val="num" w:pos="3555"/>
        </w:tabs>
        <w:ind w:left="3555" w:hanging="1185"/>
      </w:pPr>
    </w:lvl>
    <w:lvl w:ilvl="6">
      <w:start w:val="1"/>
      <w:numFmt w:val="decimal"/>
      <w:lvlText w:val="%1.%2.%3.%4.%5.%6.%7."/>
      <w:lvlJc w:val="left"/>
      <w:pPr>
        <w:tabs>
          <w:tab w:val="num" w:pos="4284"/>
        </w:tabs>
        <w:ind w:left="428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758"/>
        </w:tabs>
        <w:ind w:left="475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592"/>
        </w:tabs>
        <w:ind w:left="5592" w:hanging="180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>
    <w:nsid w:val="00000009"/>
    <w:multiLevelType w:val="multilevel"/>
    <w:tmpl w:val="0000000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>
    <w:nsid w:val="07086582"/>
    <w:multiLevelType w:val="multilevel"/>
    <w:tmpl w:val="29C48A82"/>
    <w:name w:val="WW8Num22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0A593685"/>
    <w:multiLevelType w:val="hybridMultilevel"/>
    <w:tmpl w:val="8328FA18"/>
    <w:lvl w:ilvl="0" w:tplc="77FA2BDE">
      <w:numFmt w:val="bullet"/>
      <w:lvlText w:val="-"/>
      <w:lvlJc w:val="left"/>
      <w:pPr>
        <w:ind w:left="1282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0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2" w:hanging="360"/>
      </w:pPr>
      <w:rPr>
        <w:rFonts w:ascii="Wingdings" w:hAnsi="Wingdings" w:hint="default"/>
      </w:rPr>
    </w:lvl>
  </w:abstractNum>
  <w:abstractNum w:abstractNumId="11">
    <w:nsid w:val="124A5C2E"/>
    <w:multiLevelType w:val="multilevel"/>
    <w:tmpl w:val="B29A2F30"/>
    <w:lvl w:ilvl="0">
      <w:start w:val="1"/>
      <w:numFmt w:val="upperLetter"/>
      <w:pStyle w:val="Nadpis1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Restart w:val="1"/>
      <w:pStyle w:val="WW-Absatz-Standardschriftart1"/>
      <w:lvlText w:val="%3."/>
      <w:lvlJc w:val="left"/>
      <w:pPr>
        <w:tabs>
          <w:tab w:val="num" w:pos="709"/>
        </w:tabs>
        <w:ind w:left="709" w:hanging="709"/>
      </w:pPr>
      <w:rPr>
        <w:rFonts w:hint="default"/>
        <w:b/>
      </w:rPr>
    </w:lvl>
    <w:lvl w:ilvl="3">
      <w:start w:val="1"/>
      <w:numFmt w:val="decimal"/>
      <w:pStyle w:val="WW8Num13z0"/>
      <w:lvlText w:val="%3.%4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decimal"/>
      <w:pStyle w:val="WW-Absatz-Standardschriftart11"/>
      <w:lvlText w:val="%3.%4.%5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5">
      <w:start w:val="1"/>
      <w:numFmt w:val="lowerLetter"/>
      <w:pStyle w:val="WW8Num9z1"/>
      <w:lvlText w:val="%6)"/>
      <w:lvlJc w:val="left"/>
      <w:pPr>
        <w:tabs>
          <w:tab w:val="num" w:pos="1066"/>
        </w:tabs>
        <w:ind w:left="1066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9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09" w:hanging="709"/>
      </w:pPr>
      <w:rPr>
        <w:rFonts w:hint="default"/>
      </w:rPr>
    </w:lvl>
  </w:abstractNum>
  <w:abstractNum w:abstractNumId="12">
    <w:nsid w:val="3B3474D6"/>
    <w:multiLevelType w:val="multilevel"/>
    <w:tmpl w:val="2A80BC2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4A8E6F0D"/>
    <w:multiLevelType w:val="hybridMultilevel"/>
    <w:tmpl w:val="09DA34B6"/>
    <w:lvl w:ilvl="0" w:tplc="E968BC8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005274D"/>
    <w:multiLevelType w:val="multilevel"/>
    <w:tmpl w:val="D7D6C186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>
    <w:nsid w:val="5F94054B"/>
    <w:multiLevelType w:val="multilevel"/>
    <w:tmpl w:val="7F1CB5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6F3A6152"/>
    <w:multiLevelType w:val="hybridMultilevel"/>
    <w:tmpl w:val="8464883C"/>
    <w:lvl w:ilvl="0" w:tplc="C5CE23F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C88405C"/>
    <w:multiLevelType w:val="multilevel"/>
    <w:tmpl w:val="041B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7F0835DB"/>
    <w:multiLevelType w:val="multilevel"/>
    <w:tmpl w:val="6972CBB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7"/>
  </w:num>
  <w:num w:numId="11">
    <w:abstractNumId w:val="15"/>
  </w:num>
  <w:num w:numId="12">
    <w:abstractNumId w:val="14"/>
  </w:num>
  <w:num w:numId="13">
    <w:abstractNumId w:val="18"/>
  </w:num>
  <w:num w:numId="14">
    <w:abstractNumId w:val="11"/>
  </w:num>
  <w:num w:numId="15">
    <w:abstractNumId w:val="16"/>
  </w:num>
  <w:num w:numId="16">
    <w:abstractNumId w:val="10"/>
  </w:num>
  <w:num w:numId="17">
    <w:abstractNumId w:val="12"/>
  </w:num>
  <w:num w:numId="18">
    <w:abstractNumId w:val="13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grammar="clean"/>
  <w:stylePaneFormatFilter w:val="3F01"/>
  <w:defaultTabStop w:val="708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3074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DF6827"/>
    <w:rsid w:val="00003FEA"/>
    <w:rsid w:val="000173C1"/>
    <w:rsid w:val="00021CA8"/>
    <w:rsid w:val="00033F93"/>
    <w:rsid w:val="000A4EF1"/>
    <w:rsid w:val="000A7565"/>
    <w:rsid w:val="000C1552"/>
    <w:rsid w:val="000C3774"/>
    <w:rsid w:val="000F20B7"/>
    <w:rsid w:val="001018C4"/>
    <w:rsid w:val="00110C2B"/>
    <w:rsid w:val="00124636"/>
    <w:rsid w:val="0012658E"/>
    <w:rsid w:val="0013243C"/>
    <w:rsid w:val="0014107E"/>
    <w:rsid w:val="00182A7C"/>
    <w:rsid w:val="001B0596"/>
    <w:rsid w:val="001B6E96"/>
    <w:rsid w:val="001C1DA9"/>
    <w:rsid w:val="001C42CF"/>
    <w:rsid w:val="001E17F3"/>
    <w:rsid w:val="001F6A57"/>
    <w:rsid w:val="0021230C"/>
    <w:rsid w:val="00237694"/>
    <w:rsid w:val="002422B3"/>
    <w:rsid w:val="002453E7"/>
    <w:rsid w:val="00251729"/>
    <w:rsid w:val="00266B7C"/>
    <w:rsid w:val="002809EA"/>
    <w:rsid w:val="002859B5"/>
    <w:rsid w:val="002B0E4C"/>
    <w:rsid w:val="002C1511"/>
    <w:rsid w:val="00304BE3"/>
    <w:rsid w:val="00305FA8"/>
    <w:rsid w:val="00310F6E"/>
    <w:rsid w:val="00315B82"/>
    <w:rsid w:val="00330CCC"/>
    <w:rsid w:val="00331312"/>
    <w:rsid w:val="00345911"/>
    <w:rsid w:val="00360B7D"/>
    <w:rsid w:val="00365EA5"/>
    <w:rsid w:val="0038402B"/>
    <w:rsid w:val="00394A81"/>
    <w:rsid w:val="003A424D"/>
    <w:rsid w:val="003F4F5F"/>
    <w:rsid w:val="00422204"/>
    <w:rsid w:val="00441C35"/>
    <w:rsid w:val="00491C98"/>
    <w:rsid w:val="004A469A"/>
    <w:rsid w:val="004C6C18"/>
    <w:rsid w:val="004D5E3C"/>
    <w:rsid w:val="004F6E11"/>
    <w:rsid w:val="00502A29"/>
    <w:rsid w:val="005226EA"/>
    <w:rsid w:val="0053536D"/>
    <w:rsid w:val="005429BF"/>
    <w:rsid w:val="005658C1"/>
    <w:rsid w:val="00573139"/>
    <w:rsid w:val="00586D0B"/>
    <w:rsid w:val="005A2FEC"/>
    <w:rsid w:val="005C23EC"/>
    <w:rsid w:val="005D4FCA"/>
    <w:rsid w:val="005D7656"/>
    <w:rsid w:val="005E6956"/>
    <w:rsid w:val="005F222A"/>
    <w:rsid w:val="005F4926"/>
    <w:rsid w:val="00604963"/>
    <w:rsid w:val="00620D50"/>
    <w:rsid w:val="00623468"/>
    <w:rsid w:val="00630D41"/>
    <w:rsid w:val="006421EB"/>
    <w:rsid w:val="00670DE8"/>
    <w:rsid w:val="00682150"/>
    <w:rsid w:val="00692E02"/>
    <w:rsid w:val="006C270E"/>
    <w:rsid w:val="006D56E8"/>
    <w:rsid w:val="007055D6"/>
    <w:rsid w:val="00706A68"/>
    <w:rsid w:val="007073B1"/>
    <w:rsid w:val="0071163D"/>
    <w:rsid w:val="00720D2F"/>
    <w:rsid w:val="00746253"/>
    <w:rsid w:val="00751AB9"/>
    <w:rsid w:val="00757D87"/>
    <w:rsid w:val="00764AA7"/>
    <w:rsid w:val="0076769F"/>
    <w:rsid w:val="007C11A5"/>
    <w:rsid w:val="007C3269"/>
    <w:rsid w:val="007D6F05"/>
    <w:rsid w:val="007E7FCC"/>
    <w:rsid w:val="007F0C17"/>
    <w:rsid w:val="007F410F"/>
    <w:rsid w:val="007F44EA"/>
    <w:rsid w:val="007F603D"/>
    <w:rsid w:val="00847D57"/>
    <w:rsid w:val="00855B61"/>
    <w:rsid w:val="0085683B"/>
    <w:rsid w:val="00865576"/>
    <w:rsid w:val="00866237"/>
    <w:rsid w:val="00880427"/>
    <w:rsid w:val="00881A3B"/>
    <w:rsid w:val="00882BCB"/>
    <w:rsid w:val="00886957"/>
    <w:rsid w:val="008A3532"/>
    <w:rsid w:val="008A4E87"/>
    <w:rsid w:val="008A799C"/>
    <w:rsid w:val="008E0245"/>
    <w:rsid w:val="0090678D"/>
    <w:rsid w:val="0092511E"/>
    <w:rsid w:val="00932B1E"/>
    <w:rsid w:val="00956370"/>
    <w:rsid w:val="00963AA9"/>
    <w:rsid w:val="00976438"/>
    <w:rsid w:val="00983911"/>
    <w:rsid w:val="00984E88"/>
    <w:rsid w:val="009B0B20"/>
    <w:rsid w:val="009C73CE"/>
    <w:rsid w:val="009D02C0"/>
    <w:rsid w:val="00A434EC"/>
    <w:rsid w:val="00A570EB"/>
    <w:rsid w:val="00A63133"/>
    <w:rsid w:val="00A67E99"/>
    <w:rsid w:val="00A842E3"/>
    <w:rsid w:val="00B07678"/>
    <w:rsid w:val="00B12BBC"/>
    <w:rsid w:val="00B3047B"/>
    <w:rsid w:val="00B5199B"/>
    <w:rsid w:val="00B82CD9"/>
    <w:rsid w:val="00B935E9"/>
    <w:rsid w:val="00BA719E"/>
    <w:rsid w:val="00BD26BE"/>
    <w:rsid w:val="00BD67BA"/>
    <w:rsid w:val="00BF535A"/>
    <w:rsid w:val="00C1145F"/>
    <w:rsid w:val="00C115E9"/>
    <w:rsid w:val="00C36CE2"/>
    <w:rsid w:val="00C579E3"/>
    <w:rsid w:val="00C82F08"/>
    <w:rsid w:val="00C90C68"/>
    <w:rsid w:val="00C93B2E"/>
    <w:rsid w:val="00CD0A63"/>
    <w:rsid w:val="00CF3F5F"/>
    <w:rsid w:val="00D06D67"/>
    <w:rsid w:val="00D07D27"/>
    <w:rsid w:val="00D1416C"/>
    <w:rsid w:val="00D22E66"/>
    <w:rsid w:val="00D46394"/>
    <w:rsid w:val="00D55389"/>
    <w:rsid w:val="00D9039B"/>
    <w:rsid w:val="00DA55F9"/>
    <w:rsid w:val="00DC513F"/>
    <w:rsid w:val="00DD4911"/>
    <w:rsid w:val="00DF3285"/>
    <w:rsid w:val="00DF3A1D"/>
    <w:rsid w:val="00DF6827"/>
    <w:rsid w:val="00E127F1"/>
    <w:rsid w:val="00E2206B"/>
    <w:rsid w:val="00E47D8E"/>
    <w:rsid w:val="00E579D0"/>
    <w:rsid w:val="00E663EA"/>
    <w:rsid w:val="00E801C5"/>
    <w:rsid w:val="00E971F0"/>
    <w:rsid w:val="00ED3DB8"/>
    <w:rsid w:val="00EE6507"/>
    <w:rsid w:val="00F415F6"/>
    <w:rsid w:val="00F85C42"/>
    <w:rsid w:val="00F91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y"/>
    <w:next w:val="Normlny"/>
    <w:link w:val="Nadpis1Char"/>
    <w:uiPriority w:val="9"/>
    <w:qFormat/>
    <w:rsid w:val="004F6E11"/>
    <w:pPr>
      <w:keepNext/>
      <w:suppressAutoHyphens w:val="0"/>
      <w:outlineLvl w:val="0"/>
    </w:pPr>
    <w:rPr>
      <w:lang w:eastAsia="zh-CN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4F6E11"/>
    <w:pPr>
      <w:keepNext/>
      <w:keepLines/>
      <w:tabs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uppressAutoHyphens w:val="0"/>
      <w:spacing w:before="120"/>
      <w:ind w:left="709" w:hanging="709"/>
      <w:outlineLvl w:val="1"/>
    </w:pPr>
    <w:rPr>
      <w:b/>
      <w:color w:val="365F91"/>
      <w:szCs w:val="26"/>
      <w:lang w:eastAsia="en-US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5z0">
    <w:name w:val="WW8Num5z0"/>
    <w:rPr>
      <w:rFonts w:ascii="Arial" w:hAnsi="Arial" w:cs="Arial"/>
      <w:sz w:val="26"/>
    </w:rPr>
  </w:style>
  <w:style w:type="character" w:customStyle="1" w:styleId="WW8Num13z0">
    <w:name w:val="WW8Num13z0"/>
    <w:rPr>
      <w:rFonts w:ascii="Arial" w:hAnsi="Arial" w:cs="Arial"/>
      <w:sz w:val="26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Predvolenpsmoodseku1">
    <w:name w:val="Predvolené písmo odseku1"/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2z0">
    <w:name w:val="WW8Num12z0"/>
    <w:rPr>
      <w:rFonts w:ascii="Wingdings" w:hAnsi="Wingdings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4z0">
    <w:name w:val="WW8Num14z0"/>
    <w:rPr>
      <w:rFonts w:ascii="Wingdings" w:hAnsi="Wingdings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6z0">
    <w:name w:val="WW8Num16z0"/>
    <w:rPr>
      <w:rFonts w:ascii="Arial" w:eastAsia="Times New Roman" w:hAnsi="Arial" w:cs="Arial"/>
      <w:sz w:val="26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32z0">
    <w:name w:val="WW8Num32z0"/>
    <w:rPr>
      <w:rFonts w:ascii="Arial" w:eastAsia="Times New Roman" w:hAnsi="Arial" w:cs="Arial"/>
      <w:sz w:val="26"/>
    </w:rPr>
  </w:style>
  <w:style w:type="character" w:customStyle="1" w:styleId="Standardnpsmoodstavce1">
    <w:name w:val="Standardní písmo odstavce1"/>
  </w:style>
  <w:style w:type="character" w:styleId="slostrany">
    <w:name w:val="page number"/>
    <w:basedOn w:val="Standardnpsmoodstavce1"/>
  </w:style>
  <w:style w:type="character" w:customStyle="1" w:styleId="Odrky">
    <w:name w:val="Odrážky"/>
    <w:rPr>
      <w:rFonts w:ascii="StarSymbol" w:eastAsia="StarSymbol" w:hAnsi="StarSymbol" w:cs="StarSymbol"/>
      <w:sz w:val="18"/>
      <w:szCs w:val="18"/>
    </w:rPr>
  </w:style>
  <w:style w:type="character" w:customStyle="1" w:styleId="Symbolypreslovanie">
    <w:name w:val="Symboly pre číslovanie"/>
  </w:style>
  <w:style w:type="character" w:styleId="Hypertextovprepojenie">
    <w:name w:val="Hyperlink"/>
    <w:rPr>
      <w:color w:val="0000FF"/>
      <w:u w:val="single"/>
    </w:rPr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y"/>
    <w:pPr>
      <w:spacing w:after="120"/>
    </w:pPr>
  </w:style>
  <w:style w:type="paragraph" w:styleId="Zoznam">
    <w:name w:val="List"/>
    <w:basedOn w:val="Zkladntext"/>
    <w:rPr>
      <w:rFonts w:cs="Tahoma"/>
    </w:rPr>
  </w:style>
  <w:style w:type="paragraph" w:customStyle="1" w:styleId="Popisok">
    <w:name w:val="Popisok"/>
    <w:basedOn w:val="Normlny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lny"/>
    <w:pPr>
      <w:suppressLineNumbers/>
    </w:pPr>
    <w:rPr>
      <w:rFonts w:cs="Tahoma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paragraph" w:customStyle="1" w:styleId="Obsahrmca">
    <w:name w:val="Obsah rámca"/>
    <w:basedOn w:val="Zkladntext"/>
  </w:style>
  <w:style w:type="paragraph" w:styleId="Hlavika">
    <w:name w:val="header"/>
    <w:basedOn w:val="Normlny"/>
    <w:link w:val="HlavikaChar"/>
    <w:uiPriority w:val="99"/>
    <w:rsid w:val="00C115E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C115E9"/>
    <w:rPr>
      <w:sz w:val="24"/>
      <w:szCs w:val="24"/>
      <w:lang w:eastAsia="ar-SA"/>
    </w:rPr>
  </w:style>
  <w:style w:type="character" w:customStyle="1" w:styleId="PtaChar">
    <w:name w:val="Päta Char"/>
    <w:link w:val="Pta"/>
    <w:uiPriority w:val="99"/>
    <w:rsid w:val="00C115E9"/>
    <w:rPr>
      <w:sz w:val="24"/>
      <w:szCs w:val="24"/>
      <w:lang w:eastAsia="ar-SA"/>
    </w:rPr>
  </w:style>
  <w:style w:type="paragraph" w:styleId="Nzov">
    <w:name w:val="Title"/>
    <w:basedOn w:val="Normlny"/>
    <w:next w:val="Normlny"/>
    <w:link w:val="NzovChar"/>
    <w:qFormat/>
    <w:rsid w:val="008A4E8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ovChar">
    <w:name w:val="Názov Char"/>
    <w:link w:val="Nzov"/>
    <w:rsid w:val="008A4E87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Textbubliny">
    <w:name w:val="Balloon Text"/>
    <w:basedOn w:val="Normlny"/>
    <w:link w:val="TextbublinyChar"/>
    <w:uiPriority w:val="99"/>
    <w:rsid w:val="008A353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8A3532"/>
    <w:rPr>
      <w:rFonts w:ascii="Tahoma" w:hAnsi="Tahoma" w:cs="Tahoma"/>
      <w:sz w:val="16"/>
      <w:szCs w:val="16"/>
      <w:lang w:eastAsia="ar-SA"/>
    </w:rPr>
  </w:style>
  <w:style w:type="character" w:customStyle="1" w:styleId="Nadpis1Char">
    <w:name w:val="Nadpis 1 Char"/>
    <w:link w:val="Nadpis1"/>
    <w:uiPriority w:val="9"/>
    <w:rsid w:val="004F6E11"/>
    <w:rPr>
      <w:sz w:val="24"/>
      <w:szCs w:val="24"/>
      <w:lang w:eastAsia="zh-CN"/>
    </w:rPr>
  </w:style>
  <w:style w:type="character" w:customStyle="1" w:styleId="Nadpis2Char">
    <w:name w:val="Nadpis 2 Char"/>
    <w:link w:val="Nadpis2"/>
    <w:uiPriority w:val="9"/>
    <w:rsid w:val="004F6E11"/>
    <w:rPr>
      <w:b/>
      <w:color w:val="365F91"/>
      <w:sz w:val="24"/>
      <w:szCs w:val="26"/>
      <w:lang w:eastAsia="en-US"/>
    </w:rPr>
  </w:style>
  <w:style w:type="paragraph" w:styleId="Zkladntext3">
    <w:name w:val="Body Text 3"/>
    <w:basedOn w:val="Normlny"/>
    <w:link w:val="Zkladntext3Char"/>
    <w:uiPriority w:val="99"/>
    <w:unhideWhenUsed/>
    <w:rsid w:val="004F6E11"/>
    <w:pPr>
      <w:autoSpaceDE w:val="0"/>
      <w:spacing w:after="120"/>
    </w:pPr>
    <w:rPr>
      <w:sz w:val="16"/>
      <w:szCs w:val="16"/>
    </w:rPr>
  </w:style>
  <w:style w:type="character" w:customStyle="1" w:styleId="Zkladntext3Char">
    <w:name w:val="Základný text 3 Char"/>
    <w:link w:val="Zkladntext3"/>
    <w:uiPriority w:val="99"/>
    <w:rsid w:val="004F6E11"/>
    <w:rPr>
      <w:sz w:val="16"/>
      <w:szCs w:val="16"/>
      <w:lang w:eastAsia="ar-SA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4F6E11"/>
    <w:pPr>
      <w:autoSpaceDE w:val="0"/>
      <w:ind w:left="720"/>
      <w:contextualSpacing/>
    </w:pPr>
    <w:rPr>
      <w:sz w:val="20"/>
      <w:szCs w:val="20"/>
    </w:rPr>
  </w:style>
  <w:style w:type="paragraph" w:customStyle="1" w:styleId="Zoznam1">
    <w:name w:val="Zoznam1"/>
    <w:basedOn w:val="Normlny"/>
    <w:uiPriority w:val="99"/>
    <w:rsid w:val="004F6E11"/>
    <w:pPr>
      <w:tabs>
        <w:tab w:val="num" w:pos="567"/>
      </w:tabs>
      <w:suppressAutoHyphens w:val="0"/>
      <w:ind w:left="567" w:hanging="567"/>
      <w:jc w:val="both"/>
    </w:pPr>
    <w:rPr>
      <w:rFonts w:ascii="Arial" w:hAnsi="Arial"/>
      <w:b/>
      <w:sz w:val="22"/>
      <w:szCs w:val="20"/>
      <w:lang w:eastAsia="cs-CZ"/>
    </w:rPr>
  </w:style>
  <w:style w:type="character" w:customStyle="1" w:styleId="OdsekzoznamuChar">
    <w:name w:val="Odsek zoznamu Char"/>
    <w:aliases w:val="body Char,Odsek zoznamu2 Char"/>
    <w:link w:val="Odsekzoznamu"/>
    <w:uiPriority w:val="99"/>
    <w:locked/>
    <w:rsid w:val="004F6E11"/>
    <w:rPr>
      <w:lang w:eastAsia="ar-SA"/>
    </w:rPr>
  </w:style>
  <w:style w:type="character" w:styleId="Odkaznakomentr">
    <w:name w:val="annotation reference"/>
    <w:rsid w:val="00EE6507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EE6507"/>
    <w:rPr>
      <w:sz w:val="20"/>
      <w:szCs w:val="20"/>
    </w:rPr>
  </w:style>
  <w:style w:type="character" w:customStyle="1" w:styleId="TextkomentraChar">
    <w:name w:val="Text komentára Char"/>
    <w:link w:val="Textkomentra"/>
    <w:rsid w:val="00EE6507"/>
    <w:rPr>
      <w:lang w:eastAsia="ar-SA"/>
    </w:rPr>
  </w:style>
  <w:style w:type="paragraph" w:styleId="Predmetkomentra">
    <w:name w:val="annotation subject"/>
    <w:basedOn w:val="Textkomentra"/>
    <w:next w:val="Textkomentra"/>
    <w:link w:val="PredmetkomentraChar"/>
    <w:rsid w:val="00EE6507"/>
    <w:rPr>
      <w:b/>
      <w:bCs/>
    </w:rPr>
  </w:style>
  <w:style w:type="character" w:customStyle="1" w:styleId="PredmetkomentraChar">
    <w:name w:val="Predmet komentára Char"/>
    <w:link w:val="Predmetkomentra"/>
    <w:rsid w:val="00EE6507"/>
    <w:rPr>
      <w:b/>
      <w:bCs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27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35787-C8EB-4BE3-BFA5-47023F34F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2668</Words>
  <Characters>15208</Characters>
  <Application>Microsoft Office Word</Application>
  <DocSecurity>0</DocSecurity>
  <Lines>126</Lines>
  <Paragraphs>35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ZMLUVA O POSKYTNUTÍ SLUŽBY</vt:lpstr>
      <vt:lpstr>ZMLUVA O POSKYTNUTÍ SLUŽBY</vt:lpstr>
    </vt:vector>
  </TitlesOfParts>
  <Company>ZSSK</Company>
  <LinksUpToDate>false</LinksUpToDate>
  <CharactersWithSpaces>17841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ZMLUVA O POSKYTNUTÍ SLUŽBY</dc:title>
  <dc:creator>OVInvest</dc:creator>
  <cp:lastModifiedBy>slavka.uhrikova</cp:lastModifiedBy>
  <cp:revision>2</cp:revision>
  <cp:lastPrinted>2011-03-03T11:41:00Z</cp:lastPrinted>
  <dcterms:created xsi:type="dcterms:W3CDTF">2018-12-03T13:46:00Z</dcterms:created>
  <dcterms:modified xsi:type="dcterms:W3CDTF">2018-12-03T13:46:00Z</dcterms:modified>
</cp:coreProperties>
</file>